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9A" w:rsidRDefault="00B0449A" w:rsidP="00B0449A">
      <w:pPr>
        <w:spacing w:before="0" w:line="276" w:lineRule="auto"/>
        <w:jc w:val="right"/>
      </w:pPr>
    </w:p>
    <w:p w:rsidR="00B0449A" w:rsidRDefault="00B0449A" w:rsidP="00B0449A">
      <w:pPr>
        <w:spacing w:before="0" w:line="276" w:lineRule="auto"/>
        <w:jc w:val="right"/>
        <w:rPr>
          <w:rFonts w:ascii="Arial Narrow" w:hAnsi="Arial Narrow" w:cs="Arial Narrow"/>
          <w:sz w:val="20"/>
        </w:rPr>
      </w:pPr>
      <w:r>
        <w:rPr>
          <w:rFonts w:ascii="Arial Narrow" w:hAnsi="Arial Narrow" w:cs="Arial Narrow"/>
          <w:sz w:val="20"/>
        </w:rPr>
        <w:t xml:space="preserve">Załącznik nr 1 do </w:t>
      </w:r>
      <w:r>
        <w:rPr>
          <w:rFonts w:ascii="Arial Narrow" w:hAnsi="Arial Narrow" w:cs="Arial Narrow"/>
          <w:bCs/>
          <w:sz w:val="20"/>
        </w:rPr>
        <w:t>Zapytania ofertowego: „Oświadczenia”</w:t>
      </w:r>
    </w:p>
    <w:p w:rsidR="00B0449A" w:rsidRDefault="00B0449A" w:rsidP="00B0449A">
      <w:pPr>
        <w:spacing w:before="0" w:line="276" w:lineRule="auto"/>
        <w:rPr>
          <w:rFonts w:ascii="Arial Narrow" w:hAnsi="Arial Narrow" w:cs="Arial Narrow"/>
          <w:sz w:val="20"/>
        </w:rPr>
      </w:pPr>
    </w:p>
    <w:p w:rsidR="00B0449A" w:rsidRDefault="00B0449A" w:rsidP="00B0449A">
      <w:pPr>
        <w:spacing w:before="0" w:line="276" w:lineRule="auto"/>
        <w:rPr>
          <w:rFonts w:ascii="Arial Narrow" w:hAnsi="Arial Narrow" w:cs="Arial Narrow"/>
          <w:szCs w:val="22"/>
        </w:rPr>
      </w:pPr>
    </w:p>
    <w:p w:rsidR="00B0449A" w:rsidRDefault="00B0449A" w:rsidP="00B0449A">
      <w:pPr>
        <w:spacing w:before="0" w:line="276" w:lineRule="auto"/>
        <w:rPr>
          <w:rFonts w:ascii="Arial Narrow" w:hAnsi="Arial Narrow" w:cs="Arial Narrow"/>
          <w:szCs w:val="22"/>
        </w:rPr>
      </w:pPr>
    </w:p>
    <w:p w:rsidR="00B0449A" w:rsidRDefault="00B0449A" w:rsidP="00B0449A">
      <w:pPr>
        <w:spacing w:before="0" w:line="276" w:lineRule="auto"/>
        <w:rPr>
          <w:rFonts w:ascii="Arial Narrow" w:hAnsi="Arial Narrow" w:cs="Arial Narrow"/>
          <w:i/>
          <w:sz w:val="18"/>
        </w:rPr>
      </w:pPr>
      <w:r>
        <w:rPr>
          <w:rFonts w:ascii="Arial Narrow" w:hAnsi="Arial Narrow" w:cs="Arial Narrow"/>
          <w:szCs w:val="22"/>
        </w:rPr>
        <w:t>………………………………………………….</w:t>
      </w:r>
    </w:p>
    <w:p w:rsidR="00B0449A" w:rsidRDefault="00B0449A" w:rsidP="00B0449A">
      <w:pPr>
        <w:pStyle w:val="Tekstpodstawowy"/>
        <w:spacing w:before="0" w:after="0" w:line="276" w:lineRule="auto"/>
        <w:rPr>
          <w:rFonts w:ascii="Arial Narrow" w:hAnsi="Arial Narrow" w:cs="Arial Narrow"/>
          <w:szCs w:val="22"/>
        </w:rPr>
      </w:pPr>
      <w:r>
        <w:rPr>
          <w:rFonts w:ascii="Arial Narrow" w:hAnsi="Arial Narrow" w:cs="Arial Narrow"/>
          <w:i/>
          <w:sz w:val="18"/>
        </w:rPr>
        <w:t>Dane Wykonawcy / Pieczęć Wykonawcy (o ile posiada)</w:t>
      </w:r>
    </w:p>
    <w:p w:rsidR="00B0449A" w:rsidRDefault="00B0449A" w:rsidP="00B0449A">
      <w:pPr>
        <w:spacing w:before="0" w:line="276" w:lineRule="auto"/>
        <w:rPr>
          <w:rFonts w:ascii="Arial Narrow" w:hAnsi="Arial Narrow" w:cs="Arial Narrow"/>
          <w:bCs/>
          <w:i/>
          <w:szCs w:val="22"/>
        </w:rPr>
      </w:pPr>
      <w:r>
        <w:rPr>
          <w:rFonts w:ascii="Arial Narrow" w:hAnsi="Arial Narrow" w:cs="Arial Narrow"/>
          <w:szCs w:val="22"/>
        </w:rPr>
        <w:t xml:space="preserve"> </w:t>
      </w:r>
    </w:p>
    <w:p w:rsidR="00B0449A" w:rsidRDefault="00B0449A" w:rsidP="00B0449A">
      <w:pPr>
        <w:spacing w:before="0" w:line="276" w:lineRule="auto"/>
        <w:jc w:val="both"/>
        <w:rPr>
          <w:rFonts w:ascii="Arial Narrow" w:hAnsi="Arial Narrow" w:cs="Arial Narrow"/>
          <w:i/>
          <w:szCs w:val="22"/>
        </w:rPr>
      </w:pPr>
      <w:r>
        <w:rPr>
          <w:rFonts w:ascii="Arial Narrow" w:hAnsi="Arial Narrow" w:cs="Arial Narrow"/>
          <w:bCs/>
          <w:i/>
          <w:szCs w:val="22"/>
        </w:rPr>
        <w:t xml:space="preserve">Dotyczy zapytania ofertowego w związku z </w:t>
      </w:r>
      <w:r>
        <w:rPr>
          <w:rFonts w:ascii="Arial Narrow" w:hAnsi="Arial Narrow" w:cs="Arial Narrow"/>
          <w:i/>
          <w:szCs w:val="22"/>
        </w:rPr>
        <w:t xml:space="preserve">realizacją Projektu: </w:t>
      </w:r>
      <w:r>
        <w:rPr>
          <w:rFonts w:ascii="Arial Narrow" w:hAnsi="Arial Narrow" w:cs="Arial Narrow"/>
          <w:szCs w:val="22"/>
        </w:rPr>
        <w:t>„Pomorska Akademia Kompetencji Kluczowych”,              n</w:t>
      </w:r>
      <w:r>
        <w:rPr>
          <w:rFonts w:ascii="Arial Narrow" w:hAnsi="Arial Narrow" w:cs="Arial Narrow"/>
          <w:bCs/>
          <w:szCs w:val="22"/>
        </w:rPr>
        <w:t xml:space="preserve">r </w:t>
      </w:r>
      <w:r>
        <w:rPr>
          <w:rFonts w:ascii="Arial Narrow" w:hAnsi="Arial Narrow" w:cs="Arial Narrow"/>
          <w:szCs w:val="22"/>
        </w:rPr>
        <w:t xml:space="preserve">RPPM.05.05.00-22 0151/16, w ramach Regionalnego Programu Operacyjnego Województwa Pomorskiego na lata 2014- 2020, Oś Priorytetowa 05. Zatrudnienie, Działanie 05.05. Kształcenie ustawiczne. </w:t>
      </w:r>
    </w:p>
    <w:p w:rsidR="00B0449A" w:rsidRDefault="00B0449A" w:rsidP="00B0449A">
      <w:pPr>
        <w:spacing w:before="0" w:line="276" w:lineRule="auto"/>
        <w:jc w:val="both"/>
        <w:rPr>
          <w:rFonts w:ascii="Arial Narrow" w:hAnsi="Arial Narrow" w:cs="Arial Narrow"/>
          <w:i/>
          <w:szCs w:val="22"/>
        </w:rPr>
      </w:pPr>
    </w:p>
    <w:p w:rsidR="00B0449A" w:rsidRDefault="00B0449A" w:rsidP="00B0449A">
      <w:pPr>
        <w:spacing w:before="0" w:line="276" w:lineRule="auto"/>
        <w:rPr>
          <w:rFonts w:ascii="Arial Narrow" w:hAnsi="Arial Narrow" w:cs="Arial Narrow"/>
          <w:szCs w:val="22"/>
        </w:rPr>
      </w:pPr>
    </w:p>
    <w:p w:rsidR="00B0449A" w:rsidRDefault="00B0449A" w:rsidP="00B0449A">
      <w:pPr>
        <w:spacing w:before="0" w:line="276" w:lineRule="auto"/>
        <w:jc w:val="center"/>
        <w:rPr>
          <w:rFonts w:ascii="Arial Narrow" w:hAnsi="Arial Narrow" w:cs="Arial Narrow"/>
          <w:b/>
          <w:szCs w:val="22"/>
        </w:rPr>
      </w:pPr>
      <w:r>
        <w:rPr>
          <w:rFonts w:ascii="Arial Narrow" w:hAnsi="Arial Narrow" w:cs="Arial Narrow"/>
          <w:b/>
          <w:szCs w:val="22"/>
        </w:rPr>
        <w:t xml:space="preserve">OŚWIADCZENIE O BRAKU POWIĄZAŃ </w:t>
      </w:r>
    </w:p>
    <w:p w:rsidR="00B0449A" w:rsidRDefault="00B0449A" w:rsidP="00B0449A">
      <w:pPr>
        <w:spacing w:before="0" w:line="276" w:lineRule="auto"/>
        <w:jc w:val="center"/>
        <w:rPr>
          <w:rFonts w:ascii="Arial Narrow" w:hAnsi="Arial Narrow" w:cs="Arial Narrow"/>
          <w:b/>
          <w:szCs w:val="22"/>
        </w:rPr>
      </w:pPr>
      <w:r>
        <w:rPr>
          <w:rFonts w:ascii="Arial Narrow" w:hAnsi="Arial Narrow" w:cs="Arial Narrow"/>
          <w:b/>
          <w:szCs w:val="22"/>
        </w:rPr>
        <w:t>KAPITAŁOWYCH LUB OSOBOWYCH</w:t>
      </w:r>
    </w:p>
    <w:p w:rsidR="00B0449A" w:rsidRDefault="00B0449A" w:rsidP="00B0449A">
      <w:pPr>
        <w:spacing w:before="0" w:line="276" w:lineRule="auto"/>
        <w:jc w:val="center"/>
        <w:rPr>
          <w:rFonts w:ascii="Arial Narrow" w:hAnsi="Arial Narrow" w:cs="Arial Narrow"/>
          <w:b/>
          <w:szCs w:val="22"/>
        </w:rPr>
      </w:pPr>
    </w:p>
    <w:p w:rsidR="00B0449A" w:rsidRDefault="00B0449A" w:rsidP="00B0449A">
      <w:pPr>
        <w:spacing w:before="0" w:line="276" w:lineRule="auto"/>
        <w:jc w:val="both"/>
        <w:rPr>
          <w:rFonts w:ascii="Arial Narrow" w:hAnsi="Arial Narrow" w:cs="Arial Narrow"/>
          <w:szCs w:val="22"/>
        </w:rPr>
      </w:pPr>
      <w:r>
        <w:rPr>
          <w:rFonts w:ascii="Arial Narrow" w:hAnsi="Arial Narrow" w:cs="Arial Narrow"/>
          <w:szCs w:val="22"/>
        </w:rPr>
        <w:t xml:space="preserve">Ja niżej podpisany/a, ….………………………..…………………………………………………………………………… reprezentujący/a: ……………………………………………………………………………………………………………… </w:t>
      </w:r>
      <w:r>
        <w:rPr>
          <w:rFonts w:ascii="Arial Narrow" w:hAnsi="Arial Narrow" w:cs="Arial Narrow"/>
          <w:b/>
          <w:szCs w:val="22"/>
        </w:rPr>
        <w:t xml:space="preserve">oświadczam, że nie jestem powiązany/a osobowo lub kapitałowo z Zamawiającym, </w:t>
      </w:r>
      <w:r>
        <w:rPr>
          <w:rFonts w:ascii="Arial Narrow" w:hAnsi="Arial Narrow" w:cs="Arial Narrow"/>
          <w:szCs w:val="22"/>
        </w:rPr>
        <w:t>Wielkopolskim Instytutem Rozwoju Przedsiębiorczości i Edukacji Łukasz Dymek z siedzibą w Chodzieży (64-800) przy ul. Małachowskiego 2B.</w:t>
      </w:r>
    </w:p>
    <w:p w:rsidR="00B0449A" w:rsidRDefault="00B0449A" w:rsidP="00B0449A">
      <w:pPr>
        <w:pStyle w:val="Tekstpodstawowy"/>
        <w:spacing w:before="0" w:after="0" w:line="276" w:lineRule="auto"/>
        <w:jc w:val="both"/>
        <w:rPr>
          <w:rFonts w:ascii="Arial Narrow" w:eastAsia="Calibri" w:hAnsi="Arial Narrow" w:cs="Arial Narrow"/>
          <w:szCs w:val="22"/>
        </w:rPr>
      </w:pPr>
      <w:r>
        <w:rPr>
          <w:rFonts w:ascii="Arial Narrow" w:hAnsi="Arial Narrow" w:cs="Arial Narrow"/>
          <w:szCs w:val="22"/>
        </w:rPr>
        <w:t>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B0449A" w:rsidRDefault="00B0449A" w:rsidP="00B0449A">
      <w:pPr>
        <w:pStyle w:val="Lista21"/>
        <w:spacing w:line="276" w:lineRule="auto"/>
        <w:ind w:left="720" w:firstLine="0"/>
        <w:rPr>
          <w:rFonts w:ascii="Arial Narrow" w:eastAsia="Calibri" w:hAnsi="Arial Narrow" w:cs="Arial Narrow"/>
          <w:sz w:val="22"/>
          <w:szCs w:val="22"/>
        </w:rPr>
      </w:pPr>
    </w:p>
    <w:p w:rsidR="00B0449A" w:rsidRDefault="00B0449A" w:rsidP="00B0449A">
      <w:pPr>
        <w:pStyle w:val="Lista21"/>
        <w:numPr>
          <w:ilvl w:val="0"/>
          <w:numId w:val="2"/>
        </w:numPr>
        <w:spacing w:line="276" w:lineRule="auto"/>
        <w:rPr>
          <w:rFonts w:ascii="Arial Narrow" w:eastAsia="Calibri" w:hAnsi="Arial Narrow" w:cs="Arial Narrow"/>
          <w:sz w:val="22"/>
          <w:szCs w:val="22"/>
        </w:rPr>
      </w:pPr>
      <w:r>
        <w:rPr>
          <w:rFonts w:ascii="Arial Narrow" w:eastAsia="Calibri" w:hAnsi="Arial Narrow" w:cs="Arial Narrow"/>
          <w:sz w:val="22"/>
          <w:szCs w:val="22"/>
        </w:rPr>
        <w:t>uczestniczeniu w spółce jako wspólnik spółki cywilnej lub spółki osobowej;</w:t>
      </w:r>
    </w:p>
    <w:p w:rsidR="00B0449A" w:rsidRDefault="00B0449A" w:rsidP="00B0449A">
      <w:pPr>
        <w:pStyle w:val="Lista21"/>
        <w:numPr>
          <w:ilvl w:val="0"/>
          <w:numId w:val="2"/>
        </w:numPr>
        <w:spacing w:line="276" w:lineRule="auto"/>
        <w:rPr>
          <w:rFonts w:ascii="Arial Narrow" w:eastAsia="Calibri" w:hAnsi="Arial Narrow" w:cs="Arial Narrow"/>
          <w:sz w:val="22"/>
          <w:szCs w:val="22"/>
        </w:rPr>
      </w:pPr>
      <w:r>
        <w:rPr>
          <w:rFonts w:ascii="Arial Narrow" w:eastAsia="Calibri" w:hAnsi="Arial Narrow" w:cs="Arial Narrow"/>
          <w:sz w:val="22"/>
          <w:szCs w:val="22"/>
        </w:rPr>
        <w:t>posiadaniu co najmniej 10% udziałów lub akcji, o ile niższy próg nie wynika z przepisów prawa lub nie został określony przez IZ PO;</w:t>
      </w:r>
    </w:p>
    <w:p w:rsidR="00B0449A" w:rsidRDefault="00B0449A" w:rsidP="00B0449A">
      <w:pPr>
        <w:pStyle w:val="Lista21"/>
        <w:numPr>
          <w:ilvl w:val="0"/>
          <w:numId w:val="2"/>
        </w:numPr>
        <w:spacing w:line="276" w:lineRule="auto"/>
        <w:rPr>
          <w:rFonts w:ascii="Arial Narrow" w:eastAsia="Calibri" w:hAnsi="Arial Narrow" w:cs="Arial Narrow"/>
          <w:sz w:val="22"/>
          <w:szCs w:val="22"/>
        </w:rPr>
      </w:pPr>
      <w:r>
        <w:rPr>
          <w:rFonts w:ascii="Arial Narrow" w:eastAsia="Calibri" w:hAnsi="Arial Narrow" w:cs="Arial Narrow"/>
          <w:sz w:val="22"/>
          <w:szCs w:val="22"/>
        </w:rPr>
        <w:t>pełnieniu funkcji członka organu nadzorczego lub zarządzającego, prokurenta, pełnomocnika;</w:t>
      </w:r>
    </w:p>
    <w:p w:rsidR="00B0449A" w:rsidRDefault="00B0449A" w:rsidP="00B0449A">
      <w:pPr>
        <w:pStyle w:val="Lista21"/>
        <w:numPr>
          <w:ilvl w:val="0"/>
          <w:numId w:val="2"/>
        </w:numPr>
        <w:spacing w:line="276" w:lineRule="auto"/>
        <w:rPr>
          <w:rFonts w:ascii="Arial Narrow" w:hAnsi="Arial Narrow" w:cs="Arial Narrow"/>
          <w:sz w:val="20"/>
        </w:rPr>
      </w:pPr>
      <w:r>
        <w:rPr>
          <w:rFonts w:ascii="Arial Narrow" w:eastAsia="Calibri" w:hAnsi="Arial Narrow" w:cs="Arial Narrow"/>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B0449A" w:rsidRDefault="00B0449A" w:rsidP="00B0449A">
      <w:pPr>
        <w:spacing w:before="0" w:line="276" w:lineRule="auto"/>
        <w:rPr>
          <w:rFonts w:ascii="Arial Narrow" w:hAnsi="Arial Narrow" w:cs="Arial Narrow"/>
          <w:sz w:val="20"/>
        </w:rPr>
      </w:pPr>
    </w:p>
    <w:p w:rsidR="00B0449A" w:rsidRDefault="00B0449A" w:rsidP="00B0449A">
      <w:pPr>
        <w:spacing w:before="0" w:line="276" w:lineRule="auto"/>
        <w:rPr>
          <w:rFonts w:ascii="Arial Narrow" w:hAnsi="Arial Narrow" w:cs="Arial Narrow"/>
          <w:sz w:val="20"/>
        </w:rPr>
      </w:pPr>
    </w:p>
    <w:p w:rsidR="00B0449A" w:rsidRDefault="00B0449A" w:rsidP="00B0449A">
      <w:pPr>
        <w:spacing w:before="0" w:line="276" w:lineRule="auto"/>
        <w:rPr>
          <w:rFonts w:ascii="Arial Narrow" w:hAnsi="Arial Narrow" w:cs="Arial Narrow"/>
          <w:sz w:val="20"/>
        </w:rPr>
      </w:pPr>
    </w:p>
    <w:p w:rsidR="00B0449A" w:rsidRDefault="00B0449A" w:rsidP="00B0449A">
      <w:pPr>
        <w:spacing w:before="0" w:line="276" w:lineRule="auto"/>
        <w:ind w:left="2832" w:hanging="2548"/>
        <w:rPr>
          <w:rFonts w:ascii="Arial Narrow" w:hAnsi="Arial Narrow" w:cs="Arial Narrow"/>
          <w:i/>
          <w:sz w:val="20"/>
        </w:rPr>
      </w:pPr>
      <w:r>
        <w:rPr>
          <w:rFonts w:ascii="Arial Narrow" w:hAnsi="Arial Narrow" w:cs="Arial Narrow"/>
          <w:i/>
          <w:sz w:val="20"/>
        </w:rPr>
        <w:t>Miejscowość</w:t>
      </w:r>
      <w:r>
        <w:rPr>
          <w:rFonts w:ascii="Arial Narrow" w:hAnsi="Arial Narrow" w:cs="Arial Narrow"/>
          <w:sz w:val="20"/>
        </w:rPr>
        <w:t>……………………….……, dnia ……………………………..</w:t>
      </w:r>
    </w:p>
    <w:p w:rsidR="00B0449A" w:rsidRDefault="00B0449A" w:rsidP="00B0449A">
      <w:pPr>
        <w:spacing w:before="0" w:line="276" w:lineRule="auto"/>
        <w:ind w:left="2832" w:hanging="2548"/>
        <w:rPr>
          <w:rFonts w:ascii="Arial Narrow" w:hAnsi="Arial Narrow" w:cs="Arial Narrow"/>
          <w:i/>
          <w:sz w:val="20"/>
        </w:rPr>
      </w:pPr>
    </w:p>
    <w:p w:rsidR="00B0449A" w:rsidRDefault="00B0449A" w:rsidP="00B0449A">
      <w:pPr>
        <w:spacing w:before="0" w:line="276" w:lineRule="auto"/>
        <w:ind w:left="2832" w:hanging="2548"/>
        <w:rPr>
          <w:rFonts w:ascii="Arial Narrow" w:hAnsi="Arial Narrow" w:cs="Arial Narrow"/>
          <w:i/>
          <w:sz w:val="20"/>
        </w:rPr>
      </w:pPr>
    </w:p>
    <w:p w:rsidR="00B0449A" w:rsidRDefault="00B0449A" w:rsidP="00B0449A">
      <w:pPr>
        <w:spacing w:before="0" w:line="276" w:lineRule="auto"/>
        <w:ind w:left="2832" w:hanging="2548"/>
        <w:rPr>
          <w:rFonts w:ascii="Arial Narrow" w:hAnsi="Arial Narrow" w:cs="Arial Narrow"/>
          <w:i/>
          <w:sz w:val="20"/>
        </w:rPr>
      </w:pPr>
    </w:p>
    <w:p w:rsidR="00B0449A" w:rsidRDefault="00B0449A" w:rsidP="00B0449A">
      <w:pPr>
        <w:spacing w:before="0" w:line="276" w:lineRule="auto"/>
        <w:ind w:left="4956" w:firstLine="289"/>
        <w:rPr>
          <w:rFonts w:ascii="Arial Narrow" w:hAnsi="Arial Narrow" w:cs="Arial Narrow"/>
          <w:i/>
          <w:sz w:val="20"/>
          <w:szCs w:val="22"/>
        </w:rPr>
      </w:pPr>
      <w:r>
        <w:rPr>
          <w:rFonts w:ascii="Arial Narrow" w:hAnsi="Arial Narrow" w:cs="Arial Narrow"/>
          <w:sz w:val="20"/>
          <w:szCs w:val="22"/>
        </w:rPr>
        <w:t>………………………………………………</w:t>
      </w:r>
    </w:p>
    <w:p w:rsidR="00B0449A" w:rsidRDefault="00B0449A" w:rsidP="00B0449A">
      <w:pPr>
        <w:spacing w:before="0" w:line="276" w:lineRule="auto"/>
        <w:ind w:left="4248"/>
        <w:jc w:val="center"/>
        <w:rPr>
          <w:rFonts w:ascii="Arial Narrow" w:hAnsi="Arial Narrow" w:cs="Arial Narrow"/>
          <w:i/>
          <w:sz w:val="20"/>
          <w:szCs w:val="22"/>
        </w:rPr>
      </w:pPr>
      <w:r>
        <w:rPr>
          <w:rFonts w:ascii="Arial Narrow" w:hAnsi="Arial Narrow" w:cs="Arial Narrow"/>
          <w:i/>
          <w:sz w:val="20"/>
          <w:szCs w:val="22"/>
        </w:rPr>
        <w:t>(Wykonawca lub osoba działająca</w:t>
      </w:r>
    </w:p>
    <w:p w:rsidR="00B0449A" w:rsidRDefault="00B0449A" w:rsidP="00B0449A">
      <w:pPr>
        <w:spacing w:before="0" w:line="276" w:lineRule="auto"/>
        <w:ind w:left="4248"/>
        <w:jc w:val="center"/>
        <w:rPr>
          <w:rFonts w:ascii="Arial Narrow" w:hAnsi="Arial Narrow" w:cs="Arial Narrow"/>
          <w:sz w:val="20"/>
        </w:rPr>
      </w:pPr>
      <w:r>
        <w:rPr>
          <w:rFonts w:ascii="Arial Narrow" w:hAnsi="Arial Narrow" w:cs="Arial Narrow"/>
          <w:i/>
          <w:sz w:val="20"/>
          <w:szCs w:val="22"/>
        </w:rPr>
        <w:t>w imieniu Wykonawcy)</w:t>
      </w:r>
    </w:p>
    <w:p w:rsidR="00B0449A" w:rsidRDefault="00B0449A" w:rsidP="00B0449A">
      <w:pPr>
        <w:pageBreakBefore/>
        <w:spacing w:before="0" w:line="276" w:lineRule="auto"/>
        <w:jc w:val="right"/>
        <w:rPr>
          <w:rFonts w:ascii="Arial Narrow" w:hAnsi="Arial Narrow" w:cs="Arial Narrow"/>
          <w:b/>
          <w:szCs w:val="22"/>
        </w:rPr>
      </w:pPr>
      <w:r>
        <w:rPr>
          <w:rFonts w:ascii="Arial Narrow" w:hAnsi="Arial Narrow" w:cs="Arial Narrow"/>
          <w:sz w:val="20"/>
        </w:rPr>
        <w:lastRenderedPageBreak/>
        <w:t>Załącznik nr 2 do Zapytania ofertowego: „Formularz oferty”</w:t>
      </w:r>
    </w:p>
    <w:p w:rsidR="00B0449A" w:rsidRDefault="00B0449A" w:rsidP="00B0449A">
      <w:pPr>
        <w:spacing w:before="0" w:line="276" w:lineRule="auto"/>
        <w:jc w:val="center"/>
        <w:rPr>
          <w:rFonts w:ascii="Arial Narrow" w:hAnsi="Arial Narrow" w:cs="Arial Narrow"/>
          <w:b/>
          <w:szCs w:val="22"/>
        </w:rPr>
      </w:pPr>
    </w:p>
    <w:p w:rsidR="00B0449A" w:rsidRDefault="00B0449A" w:rsidP="00B0449A">
      <w:pPr>
        <w:spacing w:before="0" w:line="276" w:lineRule="auto"/>
        <w:jc w:val="center"/>
        <w:rPr>
          <w:rFonts w:ascii="Arial Narrow" w:hAnsi="Arial Narrow" w:cs="Arial Narrow"/>
          <w:b/>
          <w:szCs w:val="22"/>
        </w:rPr>
      </w:pPr>
    </w:p>
    <w:p w:rsidR="00B0449A" w:rsidRDefault="00B0449A" w:rsidP="00B0449A">
      <w:pPr>
        <w:spacing w:before="0" w:line="276" w:lineRule="auto"/>
        <w:jc w:val="center"/>
        <w:rPr>
          <w:rFonts w:ascii="Arial Narrow" w:hAnsi="Arial Narrow" w:cs="Arial Narrow"/>
          <w:b/>
          <w:szCs w:val="22"/>
        </w:rPr>
      </w:pPr>
    </w:p>
    <w:p w:rsidR="00B0449A" w:rsidRDefault="00B0449A" w:rsidP="00B0449A">
      <w:pPr>
        <w:spacing w:before="0" w:line="276" w:lineRule="auto"/>
        <w:jc w:val="center"/>
        <w:rPr>
          <w:rFonts w:ascii="Arial Narrow" w:eastAsia="Arial" w:hAnsi="Arial Narrow" w:cs="Arial Narrow"/>
          <w:b/>
          <w:szCs w:val="22"/>
        </w:rPr>
      </w:pPr>
      <w:r>
        <w:rPr>
          <w:rFonts w:ascii="Arial Narrow" w:hAnsi="Arial Narrow" w:cs="Arial Narrow"/>
          <w:b/>
          <w:szCs w:val="22"/>
        </w:rPr>
        <w:t>FORMULARZ OFERTY</w:t>
      </w:r>
    </w:p>
    <w:p w:rsidR="00B0449A" w:rsidRPr="00B86278" w:rsidRDefault="003D2ABA" w:rsidP="00B0449A">
      <w:pPr>
        <w:pStyle w:val="Tekstpodstawowy"/>
        <w:spacing w:before="0" w:after="0" w:line="100" w:lineRule="atLeast"/>
        <w:jc w:val="center"/>
        <w:rPr>
          <w:rFonts w:ascii="Arial Narrow" w:eastAsia="Arial" w:hAnsi="Arial Narrow" w:cs="Arial Narrow"/>
          <w:b/>
          <w:szCs w:val="22"/>
        </w:rPr>
      </w:pPr>
      <w:r w:rsidRPr="00B86278">
        <w:rPr>
          <w:rFonts w:ascii="Arial Narrow" w:eastAsia="Arial" w:hAnsi="Arial Narrow" w:cs="Arial Narrow"/>
          <w:b/>
          <w:szCs w:val="22"/>
        </w:rPr>
        <w:t xml:space="preserve">na </w:t>
      </w:r>
      <w:r w:rsidR="00B86278" w:rsidRPr="00B86278">
        <w:rPr>
          <w:rFonts w:ascii="Arial Narrow" w:eastAsia="Arial" w:hAnsi="Arial Narrow" w:cs="Arial Narrow"/>
          <w:b/>
          <w:szCs w:val="22"/>
        </w:rPr>
        <w:t xml:space="preserve">wynajem </w:t>
      </w:r>
      <w:proofErr w:type="spellStart"/>
      <w:r w:rsidR="00B86278" w:rsidRPr="00B86278">
        <w:rPr>
          <w:rFonts w:ascii="Arial Narrow" w:eastAsia="Arial" w:hAnsi="Arial Narrow" w:cs="Arial Narrow"/>
          <w:b/>
          <w:szCs w:val="22"/>
        </w:rPr>
        <w:t>sal</w:t>
      </w:r>
      <w:proofErr w:type="spellEnd"/>
      <w:r w:rsidR="00B86278" w:rsidRPr="00B86278">
        <w:rPr>
          <w:rFonts w:ascii="Arial Narrow" w:eastAsia="Arial" w:hAnsi="Arial Narrow" w:cs="Arial Narrow"/>
          <w:b/>
          <w:szCs w:val="22"/>
        </w:rPr>
        <w:t xml:space="preserve"> na </w:t>
      </w:r>
      <w:r w:rsidR="00021DD3">
        <w:rPr>
          <w:rFonts w:ascii="Arial Narrow" w:eastAsia="Arial" w:hAnsi="Arial Narrow" w:cs="Arial Narrow"/>
          <w:b/>
          <w:szCs w:val="22"/>
        </w:rPr>
        <w:t xml:space="preserve">potrzeby </w:t>
      </w:r>
      <w:r w:rsidR="00B86278">
        <w:rPr>
          <w:rFonts w:ascii="Arial Narrow" w:eastAsia="Arial" w:hAnsi="Arial Narrow" w:cs="Arial Narrow"/>
          <w:b/>
          <w:szCs w:val="22"/>
        </w:rPr>
        <w:t>przeprowadzeni</w:t>
      </w:r>
      <w:r w:rsidR="00021DD3">
        <w:rPr>
          <w:rFonts w:ascii="Arial Narrow" w:eastAsia="Arial" w:hAnsi="Arial Narrow" w:cs="Arial Narrow"/>
          <w:b/>
          <w:szCs w:val="22"/>
        </w:rPr>
        <w:t>a</w:t>
      </w:r>
    </w:p>
    <w:p w:rsidR="00B86278" w:rsidRPr="00B86278" w:rsidRDefault="00B86278" w:rsidP="00B86278">
      <w:pPr>
        <w:suppressAutoHyphens w:val="0"/>
        <w:spacing w:before="0" w:after="16" w:line="256" w:lineRule="auto"/>
        <w:jc w:val="both"/>
        <w:rPr>
          <w:rFonts w:ascii="Arial Narrow" w:eastAsia="Arial" w:hAnsi="Arial Narrow"/>
          <w:color w:val="000000"/>
          <w:szCs w:val="22"/>
          <w:lang w:eastAsia="pl-PL"/>
        </w:rPr>
      </w:pPr>
      <w:r w:rsidRPr="00B86278">
        <w:rPr>
          <w:rFonts w:ascii="Arial Narrow" w:eastAsia="Arial" w:hAnsi="Arial Narrow"/>
          <w:b/>
          <w:color w:val="000000"/>
          <w:szCs w:val="22"/>
          <w:lang w:eastAsia="pl-PL"/>
        </w:rPr>
        <w:t>szkoleń komputerowych z Technologii Informacyjno-Komunikacyjnych (TIK) zgodnych ze standardem DIGCOMP na poziomie A-C dla 2 grup (1 grupa – 12 osób) tj. 24 osób w wieku aktywności zawodowej 25 lat i więcej, które z własnej inicjatywy są zainteresowane nabyciem, uzupełnieniem lub podwyższeniem umiejętności, kompetencji lub kwalifikacji zawodowych, pracownicy sektora MMSP/ dużych przedsiębiorstw/ samozatrudnieni, podmiotów ekonomii społecznej/przedsiębiorstw społecznych lub jednostek sektora finansów publicznych, zamieszkujących na obszarze woj. pomorskiego</w:t>
      </w:r>
    </w:p>
    <w:p w:rsidR="00B86278" w:rsidRDefault="00B86278" w:rsidP="00B0449A">
      <w:pPr>
        <w:spacing w:before="0" w:line="276" w:lineRule="auto"/>
        <w:rPr>
          <w:rFonts w:ascii="Arial Narrow" w:hAnsi="Arial Narrow" w:cs="Arial Narrow"/>
          <w:szCs w:val="22"/>
        </w:rPr>
      </w:pPr>
    </w:p>
    <w:p w:rsidR="00B0449A" w:rsidRDefault="00B0449A" w:rsidP="00B0449A">
      <w:pPr>
        <w:spacing w:before="0" w:line="276" w:lineRule="auto"/>
        <w:rPr>
          <w:rFonts w:ascii="Arial Narrow" w:hAnsi="Arial Narrow" w:cs="Arial Narrow"/>
          <w:szCs w:val="22"/>
        </w:rPr>
      </w:pPr>
      <w:r>
        <w:rPr>
          <w:rFonts w:ascii="Arial Narrow" w:hAnsi="Arial Narrow" w:cs="Arial Narrow"/>
          <w:szCs w:val="22"/>
        </w:rPr>
        <w:t>CPV: 702200009  Usługa wynajmu lub leasingu nieruchomości innych niż mieszkalne.</w:t>
      </w:r>
    </w:p>
    <w:p w:rsidR="00B0449A" w:rsidRDefault="00B0449A" w:rsidP="00B0449A">
      <w:pPr>
        <w:spacing w:before="0" w:line="276" w:lineRule="auto"/>
        <w:rPr>
          <w:rFonts w:ascii="Arial Narrow" w:hAnsi="Arial Narrow" w:cs="Arial Narrow"/>
          <w:szCs w:val="22"/>
        </w:rPr>
      </w:pPr>
    </w:p>
    <w:p w:rsidR="00B0449A" w:rsidRDefault="00B0449A" w:rsidP="00B0449A">
      <w:pPr>
        <w:numPr>
          <w:ilvl w:val="0"/>
          <w:numId w:val="3"/>
        </w:numPr>
        <w:spacing w:before="0" w:line="276" w:lineRule="auto"/>
        <w:ind w:left="851" w:right="566" w:hanging="218"/>
        <w:jc w:val="both"/>
        <w:rPr>
          <w:rFonts w:ascii="Arial Narrow" w:hAnsi="Arial Narrow" w:cs="Arial Narrow"/>
          <w:szCs w:val="22"/>
        </w:rPr>
      </w:pPr>
      <w:r>
        <w:rPr>
          <w:rFonts w:ascii="Arial Narrow" w:hAnsi="Arial Narrow" w:cs="Arial Narrow"/>
          <w:szCs w:val="22"/>
        </w:rPr>
        <w:t>Projekt: „Pomorska Akademia Kompetencji Kluczowych”</w:t>
      </w:r>
    </w:p>
    <w:p w:rsidR="00B0449A" w:rsidRDefault="00B0449A" w:rsidP="00B0449A">
      <w:pPr>
        <w:numPr>
          <w:ilvl w:val="0"/>
          <w:numId w:val="3"/>
        </w:numPr>
        <w:spacing w:before="0" w:line="276" w:lineRule="auto"/>
        <w:ind w:left="851" w:right="566" w:hanging="218"/>
        <w:jc w:val="both"/>
        <w:rPr>
          <w:rFonts w:ascii="Arial Narrow" w:hAnsi="Arial Narrow" w:cs="Arial Narrow"/>
          <w:szCs w:val="22"/>
        </w:rPr>
      </w:pPr>
      <w:r>
        <w:rPr>
          <w:rFonts w:ascii="Arial Narrow" w:hAnsi="Arial Narrow" w:cs="Arial Narrow"/>
          <w:szCs w:val="22"/>
        </w:rPr>
        <w:t xml:space="preserve">Termin realizacji zamówienia: od dnia udzielenia zamówienia do  </w:t>
      </w:r>
      <w:r w:rsidR="00B86278">
        <w:rPr>
          <w:rFonts w:ascii="Arial Narrow" w:hAnsi="Arial Narrow" w:cs="Arial Narrow"/>
          <w:szCs w:val="22"/>
        </w:rPr>
        <w:t>31.07.2019</w:t>
      </w:r>
      <w:r>
        <w:rPr>
          <w:rFonts w:ascii="Arial Narrow" w:hAnsi="Arial Narrow" w:cs="Arial Narrow"/>
          <w:szCs w:val="22"/>
        </w:rPr>
        <w:t xml:space="preserve">r. </w:t>
      </w:r>
    </w:p>
    <w:p w:rsidR="00B0449A" w:rsidRDefault="00B0449A" w:rsidP="00B0449A">
      <w:pPr>
        <w:numPr>
          <w:ilvl w:val="0"/>
          <w:numId w:val="1"/>
        </w:numPr>
        <w:spacing w:before="0" w:line="276" w:lineRule="auto"/>
        <w:rPr>
          <w:rFonts w:ascii="Arial Narrow" w:hAnsi="Arial Narrow" w:cs="Arial Narrow"/>
          <w:szCs w:val="22"/>
        </w:rPr>
      </w:pPr>
      <w:r>
        <w:rPr>
          <w:rFonts w:ascii="Arial Narrow" w:hAnsi="Arial Narrow" w:cs="Arial Narrow"/>
          <w:szCs w:val="22"/>
        </w:rPr>
        <w:t>Imię i nazwisko/Nazwa firmy oraz adres Wykonawcy:</w:t>
      </w:r>
    </w:p>
    <w:p w:rsidR="00B0449A" w:rsidRDefault="00B0449A" w:rsidP="00B0449A">
      <w:pPr>
        <w:spacing w:before="0" w:line="276" w:lineRule="auto"/>
        <w:ind w:left="720"/>
        <w:rPr>
          <w:rFonts w:ascii="Arial Narrow" w:hAnsi="Arial Narrow" w:cs="Arial Narrow"/>
          <w:szCs w:val="22"/>
        </w:rPr>
      </w:pPr>
      <w:r>
        <w:rPr>
          <w:rFonts w:ascii="Arial Narrow" w:hAnsi="Arial Narrow" w:cs="Arial Narrow"/>
          <w:szCs w:val="22"/>
        </w:rPr>
        <w:t>.....................................................................................................................................................................</w:t>
      </w:r>
    </w:p>
    <w:p w:rsidR="00B0449A" w:rsidRDefault="00B0449A" w:rsidP="00B0449A">
      <w:pPr>
        <w:spacing w:before="0" w:line="276" w:lineRule="auto"/>
        <w:ind w:left="720"/>
        <w:rPr>
          <w:rFonts w:ascii="Arial Narrow" w:hAnsi="Arial Narrow" w:cs="Arial Narrow"/>
          <w:szCs w:val="22"/>
        </w:rPr>
      </w:pPr>
      <w:r>
        <w:rPr>
          <w:rFonts w:ascii="Arial Narrow" w:hAnsi="Arial Narrow" w:cs="Arial Narrow"/>
          <w:szCs w:val="22"/>
        </w:rPr>
        <w:t>.....................................................................................................................................................................</w:t>
      </w:r>
    </w:p>
    <w:p w:rsidR="00B0449A" w:rsidRDefault="00B0449A" w:rsidP="00B0449A">
      <w:pPr>
        <w:spacing w:before="0" w:line="276" w:lineRule="auto"/>
        <w:ind w:left="720"/>
        <w:rPr>
          <w:rFonts w:ascii="Arial Narrow" w:hAnsi="Arial Narrow" w:cs="Arial Narrow"/>
          <w:szCs w:val="22"/>
        </w:rPr>
      </w:pPr>
      <w:r>
        <w:rPr>
          <w:rFonts w:ascii="Arial Narrow" w:hAnsi="Arial Narrow" w:cs="Arial Narrow"/>
          <w:szCs w:val="22"/>
        </w:rPr>
        <w:t>PESEL/NIP: ................................................................................................................................................</w:t>
      </w:r>
    </w:p>
    <w:p w:rsidR="00B0449A" w:rsidRDefault="00B0449A" w:rsidP="00B0449A">
      <w:pPr>
        <w:spacing w:before="0" w:line="276" w:lineRule="auto"/>
        <w:ind w:left="720"/>
        <w:rPr>
          <w:rFonts w:ascii="Arial Narrow" w:hAnsi="Arial Narrow" w:cs="Arial Narrow"/>
          <w:szCs w:val="22"/>
        </w:rPr>
      </w:pPr>
      <w:r>
        <w:rPr>
          <w:rFonts w:ascii="Arial Narrow" w:hAnsi="Arial Narrow" w:cs="Arial Narrow"/>
          <w:szCs w:val="22"/>
        </w:rPr>
        <w:t>REGON (jeśli dotyczy): ...............................................................................................................................</w:t>
      </w:r>
    </w:p>
    <w:p w:rsidR="00B0449A" w:rsidRDefault="00B0449A" w:rsidP="00B0449A">
      <w:pPr>
        <w:spacing w:before="0" w:line="276" w:lineRule="auto"/>
        <w:ind w:left="720"/>
        <w:rPr>
          <w:rFonts w:ascii="Arial Narrow" w:hAnsi="Arial Narrow" w:cs="Arial Narrow"/>
          <w:szCs w:val="22"/>
        </w:rPr>
      </w:pPr>
      <w:r>
        <w:rPr>
          <w:rFonts w:ascii="Arial Narrow" w:hAnsi="Arial Narrow" w:cs="Arial Narrow"/>
          <w:szCs w:val="22"/>
        </w:rPr>
        <w:t>Numer rachunku bankowego:......................................................................................................................</w:t>
      </w:r>
    </w:p>
    <w:p w:rsidR="00B0449A" w:rsidRDefault="00B0449A" w:rsidP="00B0449A">
      <w:pPr>
        <w:spacing w:before="0" w:line="276" w:lineRule="auto"/>
        <w:ind w:left="720"/>
        <w:rPr>
          <w:rFonts w:ascii="Arial Narrow" w:hAnsi="Arial Narrow" w:cs="Arial Narrow"/>
          <w:szCs w:val="22"/>
        </w:rPr>
      </w:pPr>
    </w:p>
    <w:p w:rsidR="00B0449A" w:rsidRDefault="00B0449A" w:rsidP="00B0449A">
      <w:pPr>
        <w:numPr>
          <w:ilvl w:val="0"/>
          <w:numId w:val="1"/>
        </w:numPr>
        <w:spacing w:before="0" w:line="276" w:lineRule="auto"/>
        <w:jc w:val="both"/>
        <w:rPr>
          <w:rFonts w:ascii="Arial Narrow" w:eastAsia="Calibri" w:hAnsi="Arial Narrow" w:cs="Arial Narrow"/>
          <w:sz w:val="20"/>
        </w:rPr>
      </w:pPr>
      <w:r>
        <w:rPr>
          <w:rFonts w:ascii="Arial Narrow" w:hAnsi="Arial Narrow" w:cs="Arial Narrow"/>
          <w:szCs w:val="22"/>
        </w:rPr>
        <w:t>Kalkulacja cenowa Wykonawcy za realizację zamówienia:</w:t>
      </w:r>
    </w:p>
    <w:tbl>
      <w:tblPr>
        <w:tblW w:w="0" w:type="auto"/>
        <w:tblInd w:w="108" w:type="dxa"/>
        <w:tblLayout w:type="fixed"/>
        <w:tblLook w:val="0000" w:firstRow="0" w:lastRow="0" w:firstColumn="0" w:lastColumn="0" w:noHBand="0" w:noVBand="0"/>
      </w:tblPr>
      <w:tblGrid>
        <w:gridCol w:w="2563"/>
        <w:gridCol w:w="2460"/>
        <w:gridCol w:w="2520"/>
      </w:tblGrid>
      <w:tr w:rsidR="00B0449A" w:rsidTr="00123A61">
        <w:trPr>
          <w:trHeight w:val="1474"/>
        </w:trPr>
        <w:tc>
          <w:tcPr>
            <w:tcW w:w="2563" w:type="dxa"/>
            <w:vMerge w:val="restart"/>
            <w:tcBorders>
              <w:top w:val="single" w:sz="4" w:space="0" w:color="000000"/>
              <w:left w:val="single" w:sz="4" w:space="0" w:color="000000"/>
              <w:bottom w:val="single" w:sz="4" w:space="0" w:color="000000"/>
            </w:tcBorders>
            <w:shd w:val="clear" w:color="auto" w:fill="F2F2F2"/>
            <w:vAlign w:val="center"/>
          </w:tcPr>
          <w:p w:rsidR="00B0449A" w:rsidRDefault="00B0449A" w:rsidP="00123A61">
            <w:pPr>
              <w:spacing w:before="0" w:line="276" w:lineRule="auto"/>
              <w:jc w:val="center"/>
              <w:rPr>
                <w:rFonts w:ascii="Arial Narrow" w:eastAsia="Calibri" w:hAnsi="Arial Narrow" w:cs="Arial Narrow"/>
                <w:sz w:val="20"/>
              </w:rPr>
            </w:pPr>
            <w:r>
              <w:rPr>
                <w:rFonts w:ascii="Arial Narrow" w:eastAsia="Calibri" w:hAnsi="Arial Narrow" w:cs="Arial Narrow"/>
                <w:sz w:val="20"/>
              </w:rPr>
              <w:t>Rodzaj zajęć</w:t>
            </w:r>
          </w:p>
        </w:tc>
        <w:tc>
          <w:tcPr>
            <w:tcW w:w="2460" w:type="dxa"/>
            <w:tcBorders>
              <w:top w:val="single" w:sz="4" w:space="0" w:color="000000"/>
              <w:left w:val="single" w:sz="4" w:space="0" w:color="000000"/>
              <w:bottom w:val="single" w:sz="4" w:space="0" w:color="000000"/>
            </w:tcBorders>
            <w:shd w:val="clear" w:color="auto" w:fill="F2F2F2"/>
            <w:vAlign w:val="center"/>
          </w:tcPr>
          <w:p w:rsidR="00B0449A" w:rsidRDefault="00B0449A" w:rsidP="00123A61">
            <w:pPr>
              <w:spacing w:before="0" w:line="276" w:lineRule="auto"/>
              <w:jc w:val="center"/>
              <w:rPr>
                <w:rFonts w:ascii="Arial Narrow" w:eastAsia="Calibri" w:hAnsi="Arial Narrow" w:cs="Arial Narrow"/>
                <w:sz w:val="20"/>
              </w:rPr>
            </w:pPr>
            <w:r>
              <w:rPr>
                <w:rFonts w:ascii="Arial Narrow" w:eastAsia="Calibri" w:hAnsi="Arial Narrow" w:cs="Arial Narrow"/>
                <w:sz w:val="20"/>
              </w:rPr>
              <w:t>Cena jednostkowa brutto za 1h dydaktyczną szkolenia</w:t>
            </w:r>
          </w:p>
        </w:tc>
        <w:tc>
          <w:tcPr>
            <w:tcW w:w="25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0449A" w:rsidRDefault="00B0449A" w:rsidP="00123A61">
            <w:pPr>
              <w:spacing w:before="0" w:line="276" w:lineRule="auto"/>
              <w:jc w:val="center"/>
            </w:pPr>
            <w:r>
              <w:rPr>
                <w:rFonts w:ascii="Arial Narrow" w:eastAsia="Calibri" w:hAnsi="Arial Narrow" w:cs="Arial Narrow"/>
                <w:sz w:val="20"/>
              </w:rPr>
              <w:t xml:space="preserve">Łączna kwota zamówienia brutto tj. kwota za przeprowadzenie 200 h szkolenia </w:t>
            </w:r>
          </w:p>
        </w:tc>
      </w:tr>
      <w:tr w:rsidR="00B0449A" w:rsidTr="00123A61">
        <w:trPr>
          <w:trHeight w:val="164"/>
        </w:trPr>
        <w:tc>
          <w:tcPr>
            <w:tcW w:w="2563" w:type="dxa"/>
            <w:vMerge/>
            <w:tcBorders>
              <w:top w:val="single" w:sz="4" w:space="0" w:color="000000"/>
              <w:left w:val="single" w:sz="4" w:space="0" w:color="000000"/>
              <w:bottom w:val="single" w:sz="4" w:space="0" w:color="000000"/>
            </w:tcBorders>
            <w:shd w:val="clear" w:color="auto" w:fill="F2F2F2"/>
            <w:vAlign w:val="center"/>
          </w:tcPr>
          <w:p w:rsidR="00B0449A" w:rsidRDefault="00B0449A" w:rsidP="00123A61">
            <w:pPr>
              <w:snapToGrid w:val="0"/>
              <w:spacing w:before="0" w:line="276" w:lineRule="auto"/>
              <w:jc w:val="center"/>
              <w:rPr>
                <w:rFonts w:ascii="Arial Narrow" w:eastAsia="Calibri" w:hAnsi="Arial Narrow" w:cs="Arial Narrow"/>
                <w:sz w:val="20"/>
              </w:rPr>
            </w:pPr>
          </w:p>
        </w:tc>
        <w:tc>
          <w:tcPr>
            <w:tcW w:w="2460" w:type="dxa"/>
            <w:tcBorders>
              <w:top w:val="single" w:sz="4" w:space="0" w:color="000000"/>
              <w:left w:val="single" w:sz="4" w:space="0" w:color="000000"/>
              <w:bottom w:val="single" w:sz="4" w:space="0" w:color="000000"/>
            </w:tcBorders>
            <w:shd w:val="clear" w:color="auto" w:fill="F2F2F2"/>
            <w:vAlign w:val="center"/>
          </w:tcPr>
          <w:p w:rsidR="00B0449A" w:rsidRDefault="00B0449A" w:rsidP="00123A61">
            <w:pPr>
              <w:spacing w:before="0" w:line="276" w:lineRule="auto"/>
              <w:jc w:val="center"/>
              <w:rPr>
                <w:rFonts w:ascii="Arial Narrow" w:eastAsia="Calibri" w:hAnsi="Arial Narrow" w:cs="Arial Narrow"/>
                <w:sz w:val="20"/>
              </w:rPr>
            </w:pPr>
            <w:r>
              <w:rPr>
                <w:rFonts w:ascii="Arial Narrow" w:eastAsia="Calibri" w:hAnsi="Arial Narrow" w:cs="Arial Narrow"/>
                <w:sz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0449A" w:rsidRDefault="00B0449A" w:rsidP="00123A61">
            <w:pPr>
              <w:spacing w:before="0" w:line="276" w:lineRule="auto"/>
              <w:jc w:val="center"/>
            </w:pPr>
            <w:r>
              <w:rPr>
                <w:rFonts w:ascii="Arial Narrow" w:eastAsia="Calibri" w:hAnsi="Arial Narrow" w:cs="Arial Narrow"/>
                <w:sz w:val="20"/>
              </w:rPr>
              <w:t xml:space="preserve">(B = A x </w:t>
            </w:r>
            <w:r>
              <w:rPr>
                <w:rFonts w:ascii="Arial Narrow" w:eastAsia="Calibri" w:hAnsi="Arial Narrow" w:cs="Arial Narrow"/>
              </w:rPr>
              <w:t>2</w:t>
            </w:r>
            <w:r>
              <w:rPr>
                <w:rFonts w:ascii="Arial Narrow" w:hAnsi="Arial Narrow" w:cs="Arial Narrow"/>
                <w:szCs w:val="22"/>
              </w:rPr>
              <w:t>00</w:t>
            </w:r>
            <w:r>
              <w:rPr>
                <w:rFonts w:ascii="Arial Narrow" w:eastAsia="Calibri" w:hAnsi="Arial Narrow" w:cs="Arial Narrow"/>
                <w:sz w:val="20"/>
              </w:rPr>
              <w:t>)</w:t>
            </w:r>
          </w:p>
        </w:tc>
      </w:tr>
      <w:tr w:rsidR="00B0449A" w:rsidTr="00123A61">
        <w:trPr>
          <w:trHeight w:val="1392"/>
        </w:trPr>
        <w:tc>
          <w:tcPr>
            <w:tcW w:w="2563" w:type="dxa"/>
            <w:tcBorders>
              <w:top w:val="single" w:sz="4" w:space="0" w:color="000000"/>
              <w:left w:val="single" w:sz="4" w:space="0" w:color="000000"/>
              <w:bottom w:val="single" w:sz="4" w:space="0" w:color="000000"/>
            </w:tcBorders>
            <w:shd w:val="clear" w:color="auto" w:fill="F2F2F2"/>
            <w:vAlign w:val="center"/>
          </w:tcPr>
          <w:p w:rsidR="00B0449A" w:rsidRDefault="00021DD3" w:rsidP="00123A61">
            <w:pPr>
              <w:spacing w:before="0" w:line="276" w:lineRule="auto"/>
              <w:jc w:val="center"/>
              <w:rPr>
                <w:rFonts w:ascii="Arial Narrow" w:hAnsi="Arial Narrow" w:cs="Arial Narrow"/>
                <w:b/>
                <w:sz w:val="20"/>
              </w:rPr>
            </w:pPr>
            <w:r>
              <w:rPr>
                <w:rFonts w:ascii="Arial Narrow" w:hAnsi="Arial Narrow" w:cs="Arial Narrow"/>
                <w:b/>
                <w:sz w:val="20"/>
              </w:rPr>
              <w:t xml:space="preserve">Wynajem </w:t>
            </w:r>
            <w:proofErr w:type="spellStart"/>
            <w:r>
              <w:rPr>
                <w:rFonts w:ascii="Arial Narrow" w:hAnsi="Arial Narrow" w:cs="Arial Narrow"/>
                <w:b/>
                <w:sz w:val="20"/>
              </w:rPr>
              <w:t>sal</w:t>
            </w:r>
            <w:proofErr w:type="spellEnd"/>
            <w:r w:rsidR="00B0449A">
              <w:rPr>
                <w:rFonts w:ascii="Arial Narrow" w:hAnsi="Arial Narrow" w:cs="Arial Narrow"/>
                <w:b/>
                <w:sz w:val="20"/>
              </w:rPr>
              <w:t xml:space="preserve"> </w:t>
            </w:r>
            <w:bookmarkStart w:id="0" w:name="_GoBack"/>
            <w:bookmarkEnd w:id="0"/>
            <w:r w:rsidR="00B0449A">
              <w:rPr>
                <w:rFonts w:ascii="Arial Narrow" w:hAnsi="Arial Narrow" w:cs="Arial Narrow"/>
                <w:b/>
                <w:sz w:val="20"/>
              </w:rPr>
              <w:t>na potrzeby</w:t>
            </w:r>
          </w:p>
          <w:p w:rsidR="00B0449A" w:rsidRDefault="00B0449A" w:rsidP="00123A61">
            <w:pPr>
              <w:spacing w:before="0" w:line="276" w:lineRule="auto"/>
              <w:jc w:val="center"/>
              <w:rPr>
                <w:rFonts w:ascii="Arial Narrow" w:eastAsia="Calibri" w:hAnsi="Arial Narrow" w:cs="Arial Narrow"/>
                <w:b/>
                <w:sz w:val="20"/>
              </w:rPr>
            </w:pPr>
            <w:r>
              <w:rPr>
                <w:rFonts w:ascii="Arial Narrow" w:hAnsi="Arial Narrow" w:cs="Arial Narrow"/>
                <w:b/>
                <w:sz w:val="20"/>
              </w:rPr>
              <w:t xml:space="preserve">przeprowadzenia szkoleń  z Technologii Informacyjno-Komunikacyjnych(TIK) dla </w:t>
            </w:r>
            <w:r>
              <w:rPr>
                <w:rFonts w:ascii="Arial Narrow" w:hAnsi="Arial Narrow" w:cs="Arial Narrow"/>
                <w:b/>
                <w:szCs w:val="22"/>
              </w:rPr>
              <w:t>2</w:t>
            </w:r>
            <w:r>
              <w:rPr>
                <w:rFonts w:ascii="Arial Narrow" w:hAnsi="Arial Narrow" w:cs="Arial Narrow"/>
                <w:b/>
                <w:sz w:val="20"/>
              </w:rPr>
              <w:t xml:space="preserve"> grup szkoleniowych (24 osób)</w:t>
            </w:r>
          </w:p>
        </w:tc>
        <w:tc>
          <w:tcPr>
            <w:tcW w:w="2460" w:type="dxa"/>
            <w:tcBorders>
              <w:top w:val="single" w:sz="4" w:space="0" w:color="000000"/>
              <w:left w:val="single" w:sz="4" w:space="0" w:color="000000"/>
              <w:bottom w:val="single" w:sz="4" w:space="0" w:color="000000"/>
            </w:tcBorders>
            <w:shd w:val="clear" w:color="auto" w:fill="auto"/>
            <w:vAlign w:val="center"/>
          </w:tcPr>
          <w:p w:rsidR="00B0449A" w:rsidRDefault="00B0449A" w:rsidP="00123A61">
            <w:pPr>
              <w:snapToGrid w:val="0"/>
              <w:spacing w:before="0" w:line="276" w:lineRule="auto"/>
              <w:jc w:val="center"/>
              <w:rPr>
                <w:rFonts w:ascii="Arial Narrow" w:eastAsia="Calibri" w:hAnsi="Arial Narrow" w:cs="Arial Narrow"/>
                <w:b/>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49A" w:rsidRDefault="00B0449A" w:rsidP="00123A61">
            <w:pPr>
              <w:snapToGrid w:val="0"/>
              <w:spacing w:before="0" w:line="276" w:lineRule="auto"/>
              <w:jc w:val="center"/>
              <w:rPr>
                <w:rFonts w:ascii="Arial Narrow" w:eastAsia="Calibri" w:hAnsi="Arial Narrow" w:cs="Arial Narrow"/>
                <w:sz w:val="20"/>
              </w:rPr>
            </w:pPr>
          </w:p>
        </w:tc>
      </w:tr>
    </w:tbl>
    <w:p w:rsidR="00B0449A" w:rsidRDefault="00B0449A" w:rsidP="00B0449A">
      <w:pPr>
        <w:spacing w:before="0" w:line="276" w:lineRule="auto"/>
        <w:ind w:firstLine="284"/>
        <w:rPr>
          <w:rFonts w:ascii="Arial Narrow" w:hAnsi="Arial Narrow" w:cs="Arial Narrow"/>
          <w:b/>
          <w:sz w:val="18"/>
          <w:szCs w:val="18"/>
          <w:u w:val="single"/>
        </w:rPr>
      </w:pPr>
    </w:p>
    <w:p w:rsidR="00B0449A" w:rsidRDefault="00B0449A" w:rsidP="00B0449A">
      <w:pPr>
        <w:spacing w:before="0" w:line="276" w:lineRule="auto"/>
        <w:rPr>
          <w:rFonts w:ascii="Arial Narrow" w:hAnsi="Arial Narrow" w:cs="Arial Narrow"/>
          <w:sz w:val="8"/>
          <w:szCs w:val="18"/>
        </w:rPr>
      </w:pPr>
    </w:p>
    <w:p w:rsidR="00B0449A" w:rsidRDefault="00B0449A" w:rsidP="00B0449A">
      <w:pPr>
        <w:spacing w:before="0" w:line="276" w:lineRule="auto"/>
        <w:rPr>
          <w:rFonts w:ascii="Arial Narrow" w:hAnsi="Arial Narrow" w:cs="Arial Narrow"/>
          <w:b/>
          <w:sz w:val="12"/>
          <w:szCs w:val="18"/>
          <w:u w:val="single"/>
        </w:rPr>
      </w:pPr>
    </w:p>
    <w:p w:rsidR="00B0449A" w:rsidRDefault="00B0449A" w:rsidP="00B0449A">
      <w:pPr>
        <w:spacing w:before="0" w:line="276" w:lineRule="auto"/>
        <w:rPr>
          <w:rFonts w:ascii="Arial Narrow" w:hAnsi="Arial Narrow" w:cs="Arial Narrow"/>
          <w:szCs w:val="22"/>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pStyle w:val="Tekstpodstawowy"/>
        <w:spacing w:before="0" w:after="0" w:line="276" w:lineRule="auto"/>
        <w:ind w:left="284"/>
        <w:jc w:val="both"/>
        <w:rPr>
          <w:rFonts w:ascii="Arial Narrow" w:hAnsi="Arial Narrow" w:cs="Arial Narrow"/>
        </w:rPr>
      </w:pPr>
      <w:r>
        <w:rPr>
          <w:rFonts w:ascii="Arial Narrow" w:hAnsi="Arial Narrow" w:cs="Arial Narrow"/>
          <w:b/>
          <w:szCs w:val="22"/>
          <w:u w:val="single"/>
        </w:rPr>
        <w:lastRenderedPageBreak/>
        <w:t>OŚWIADCZENIA:</w:t>
      </w:r>
    </w:p>
    <w:p w:rsidR="00B0449A" w:rsidRDefault="00B0449A" w:rsidP="00B0449A">
      <w:pPr>
        <w:pStyle w:val="Tekstpodstawowy"/>
        <w:numPr>
          <w:ilvl w:val="0"/>
          <w:numId w:val="4"/>
        </w:numPr>
        <w:spacing w:line="276" w:lineRule="auto"/>
        <w:ind w:left="786"/>
        <w:jc w:val="both"/>
        <w:rPr>
          <w:rFonts w:ascii="Arial Narrow" w:hAnsi="Arial Narrow" w:cs="Arial Narrow"/>
        </w:rPr>
      </w:pPr>
      <w:r>
        <w:rPr>
          <w:rFonts w:ascii="Arial Narrow" w:hAnsi="Arial Narrow" w:cs="Arial Narrow"/>
        </w:rPr>
        <w:t>Oświadczam, iż jestem uprawniony do wykonywania wymaganej przedmiotem zamówienia działalności, dysponuje potencjałem technicznym oraz znajduje się w sytuacji finansowej i ekonomicznej zapewniającej wykonanie zamówienia.</w:t>
      </w:r>
    </w:p>
    <w:p w:rsidR="00B0449A" w:rsidRDefault="00B0449A" w:rsidP="00B0449A">
      <w:pPr>
        <w:pStyle w:val="Tekstpodstawowy"/>
        <w:numPr>
          <w:ilvl w:val="0"/>
          <w:numId w:val="4"/>
        </w:numPr>
        <w:spacing w:line="276" w:lineRule="auto"/>
        <w:ind w:left="786"/>
        <w:jc w:val="both"/>
        <w:rPr>
          <w:rFonts w:ascii="Arial Narrow" w:hAnsi="Arial Narrow" w:cs="Arial Narrow"/>
        </w:rPr>
      </w:pPr>
      <w:r>
        <w:rPr>
          <w:rFonts w:ascii="Arial Narrow" w:hAnsi="Arial Narrow" w:cs="Arial Narrow"/>
        </w:rPr>
        <w:t>Oświadczam, iż nie zostałem/</w:t>
      </w:r>
      <w:proofErr w:type="spellStart"/>
      <w:r>
        <w:rPr>
          <w:rFonts w:ascii="Arial Narrow" w:hAnsi="Arial Narrow" w:cs="Arial Narrow"/>
        </w:rPr>
        <w:t>am</w:t>
      </w:r>
      <w:proofErr w:type="spellEnd"/>
      <w:r>
        <w:rPr>
          <w:rFonts w:ascii="Arial Narrow" w:hAnsi="Arial Narrow" w:cs="Arial Narrow"/>
        </w:rPr>
        <w:t xml:space="preserve"> skazany/a prawomocnym wyrokiem za przestępstwa przeciwko mieniu, przeciwko obrotowi gospodarczemu, przeciwko działalności instytucji państwowych oraz samorządu terytorialnego, przeciwko wiarygodności dokumentów lub za przestępstwo skarbowe. Niniejsze oświadczenie składam będąc świadomym odpowiedzialności karnej wynikającej z art. 233 § 1 ustawy z dnia 6 czerwca 1997 r. Kodeks karny (Dz. U. Nr 88, poz. 553, z </w:t>
      </w:r>
      <w:proofErr w:type="spellStart"/>
      <w:r>
        <w:rPr>
          <w:rFonts w:ascii="Arial Narrow" w:hAnsi="Arial Narrow" w:cs="Arial Narrow"/>
        </w:rPr>
        <w:t>późn</w:t>
      </w:r>
      <w:proofErr w:type="spellEnd"/>
      <w:r>
        <w:rPr>
          <w:rFonts w:ascii="Arial Narrow" w:hAnsi="Arial Narrow" w:cs="Arial Narrow"/>
        </w:rPr>
        <w:t>. zm.) przewidującego karę pozbawienia wolności do lat 8 za składanie fałszywych zeznań,</w:t>
      </w:r>
    </w:p>
    <w:p w:rsidR="00B0449A" w:rsidRDefault="00B0449A" w:rsidP="00B0449A">
      <w:pPr>
        <w:pStyle w:val="Tekstpodstawowy"/>
        <w:spacing w:line="276" w:lineRule="auto"/>
        <w:ind w:left="786" w:hanging="360"/>
        <w:jc w:val="both"/>
        <w:rPr>
          <w:rFonts w:ascii="Symbol" w:hAnsi="Symbol" w:cs="Symbol"/>
        </w:rPr>
      </w:pPr>
      <w:r>
        <w:rPr>
          <w:rFonts w:ascii="Arial Narrow" w:hAnsi="Arial Narrow" w:cs="Arial Narrow"/>
        </w:rPr>
        <w:t>3.   Załącznikami do niniejszego formularza ofert stanowiącymi integralną część oferty są:</w:t>
      </w:r>
    </w:p>
    <w:p w:rsidR="00B0449A" w:rsidRDefault="00B0449A" w:rsidP="00B0449A">
      <w:pPr>
        <w:pStyle w:val="Tekstpodstawowy"/>
        <w:spacing w:line="276" w:lineRule="auto"/>
        <w:ind w:left="1506" w:hanging="360"/>
        <w:jc w:val="both"/>
        <w:rPr>
          <w:rFonts w:ascii="Symbol" w:hAnsi="Symbol" w:cs="Symbol"/>
        </w:rPr>
      </w:pPr>
      <w:r>
        <w:rPr>
          <w:rFonts w:ascii="Symbol" w:hAnsi="Symbol" w:cs="Symbol"/>
        </w:rPr>
        <w:t></w:t>
      </w:r>
      <w:r>
        <w:rPr>
          <w:rFonts w:ascii="Symbol" w:hAnsi="Symbol" w:cs="Symbol"/>
        </w:rPr>
        <w:t></w:t>
      </w:r>
      <w:r>
        <w:rPr>
          <w:rFonts w:ascii="Arial Narrow" w:hAnsi="Arial Narrow" w:cs="Arial Narrow"/>
        </w:rPr>
        <w:t>oświadczenie o braku powiązań kapitałowych lub osobowych (załącznik nr 1 do zapytania ofertowego)</w:t>
      </w:r>
    </w:p>
    <w:p w:rsidR="00B0449A" w:rsidRDefault="00B0449A" w:rsidP="00B0449A">
      <w:pPr>
        <w:pStyle w:val="Tekstpodstawowy"/>
        <w:spacing w:line="276" w:lineRule="auto"/>
        <w:ind w:left="1506" w:hanging="360"/>
        <w:jc w:val="both"/>
      </w:pPr>
      <w:r>
        <w:rPr>
          <w:rFonts w:ascii="Symbol" w:hAnsi="Symbol" w:cs="Symbol"/>
        </w:rPr>
        <w:t></w:t>
      </w:r>
      <w:r>
        <w:rPr>
          <w:rFonts w:ascii="Symbol" w:hAnsi="Symbol" w:cs="Symbol"/>
        </w:rPr>
        <w:t></w:t>
      </w:r>
      <w:r>
        <w:rPr>
          <w:rFonts w:ascii="Arial Narrow" w:hAnsi="Arial Narrow" w:cs="Arial Narrow"/>
        </w:rPr>
        <w:t>wypis z CEIDG lub KRS wystawiony nie wcześniej niż na 30 dni przed upływem terminu składania ofert. Jeżeli uprawnienie do reprezentacji osoby podpisującej ofertę nie wynika z załączonego dokumentu rejestrowego, do oferty należy dołączyć także pełnomocnictwo w oryginale lub kopii poświadczonej notarialnie (jeśli dotyczy),</w:t>
      </w:r>
    </w:p>
    <w:p w:rsidR="00B0449A" w:rsidRDefault="00B0449A" w:rsidP="00B0449A">
      <w:pPr>
        <w:pStyle w:val="Tekstpodstawowy"/>
        <w:spacing w:line="276" w:lineRule="auto"/>
        <w:ind w:left="1146"/>
        <w:jc w:val="both"/>
      </w:pPr>
    </w:p>
    <w:p w:rsidR="00B0449A" w:rsidRDefault="00B0449A" w:rsidP="00B0449A">
      <w:pPr>
        <w:pStyle w:val="Tekstpodstawowy"/>
        <w:spacing w:line="276" w:lineRule="auto"/>
        <w:ind w:left="709" w:hanging="283"/>
        <w:jc w:val="both"/>
        <w:rPr>
          <w:rFonts w:ascii="Arial Narrow" w:hAnsi="Arial Narrow" w:cs="Arial Narrow"/>
        </w:rPr>
      </w:pPr>
      <w:r>
        <w:rPr>
          <w:rFonts w:ascii="Arial Narrow" w:hAnsi="Arial Narrow" w:cs="Arial Narrow"/>
        </w:rPr>
        <w:t>4. Oświadczam, że zapoznałem/</w:t>
      </w:r>
      <w:proofErr w:type="spellStart"/>
      <w:r>
        <w:rPr>
          <w:rFonts w:ascii="Arial Narrow" w:hAnsi="Arial Narrow" w:cs="Arial Narrow"/>
        </w:rPr>
        <w:t>am</w:t>
      </w:r>
      <w:proofErr w:type="spellEnd"/>
      <w:r>
        <w:rPr>
          <w:rFonts w:ascii="Arial Narrow" w:hAnsi="Arial Narrow" w:cs="Arial Narrow"/>
        </w:rPr>
        <w:t xml:space="preserve"> się z warunkami niniejszego zapytania oraz wzorem umowy i nie wnoszę do nich żadnych zastrzeżeń oraz zdobyłem/</w:t>
      </w:r>
      <w:proofErr w:type="spellStart"/>
      <w:r>
        <w:rPr>
          <w:rFonts w:ascii="Arial Narrow" w:hAnsi="Arial Narrow" w:cs="Arial Narrow"/>
        </w:rPr>
        <w:t>am</w:t>
      </w:r>
      <w:proofErr w:type="spellEnd"/>
      <w:r>
        <w:rPr>
          <w:rFonts w:ascii="Arial Narrow" w:hAnsi="Arial Narrow" w:cs="Arial Narrow"/>
        </w:rPr>
        <w:t xml:space="preserve"> konieczne informacje do przygotowania oferty.</w:t>
      </w:r>
    </w:p>
    <w:p w:rsidR="00B0449A" w:rsidRDefault="00B0449A" w:rsidP="00B0449A">
      <w:pPr>
        <w:pStyle w:val="Tekstpodstawowy"/>
        <w:spacing w:before="0" w:line="100" w:lineRule="atLeast"/>
        <w:jc w:val="both"/>
        <w:rPr>
          <w:rFonts w:ascii="Arial Narrow" w:hAnsi="Arial Narrow" w:cs="Arial Narrow"/>
        </w:rPr>
      </w:pPr>
      <w:r>
        <w:rPr>
          <w:rFonts w:ascii="Arial Narrow" w:hAnsi="Arial Narrow" w:cs="Arial Narrow"/>
        </w:rPr>
        <w:t xml:space="preserve">        5.   Oświadczam, że usługi zaoferowane w odpowiedzi na zapytanie ofertowe, spełniają wszystkie</w:t>
      </w:r>
    </w:p>
    <w:p w:rsidR="00B0449A" w:rsidRDefault="00B0449A" w:rsidP="00B0449A">
      <w:pPr>
        <w:pStyle w:val="Tekstpodstawowy"/>
        <w:spacing w:before="0" w:line="100" w:lineRule="atLeast"/>
        <w:jc w:val="both"/>
        <w:rPr>
          <w:rFonts w:ascii="Arial Narrow" w:hAnsi="Arial Narrow" w:cs="Arial Narrow"/>
        </w:rPr>
      </w:pPr>
      <w:r>
        <w:rPr>
          <w:rFonts w:ascii="Arial Narrow" w:hAnsi="Arial Narrow" w:cs="Arial Narrow"/>
        </w:rPr>
        <w:t xml:space="preserve">              wymagania przedstawione w zapytaniu ofertowym.</w:t>
      </w:r>
    </w:p>
    <w:p w:rsidR="00B0449A" w:rsidRDefault="00B0449A" w:rsidP="00B0449A">
      <w:pPr>
        <w:pStyle w:val="Tekstpodstawowy"/>
        <w:spacing w:before="0" w:line="276" w:lineRule="auto"/>
        <w:jc w:val="both"/>
        <w:rPr>
          <w:rFonts w:ascii="Arial Narrow" w:hAnsi="Arial Narrow" w:cs="Arial Narrow"/>
        </w:rPr>
      </w:pPr>
      <w:r>
        <w:rPr>
          <w:rFonts w:ascii="Arial Narrow" w:hAnsi="Arial Narrow" w:cs="Arial Narrow"/>
        </w:rPr>
        <w:t xml:space="preserve">        6.   W przypadku uznania mojej oferty za najkorzystniejszą zobowiązuję się do podpisania umowy w                   </w:t>
      </w:r>
    </w:p>
    <w:p w:rsidR="00B0449A" w:rsidRDefault="00B0449A" w:rsidP="00B0449A">
      <w:pPr>
        <w:pStyle w:val="Tekstpodstawowy"/>
        <w:spacing w:before="0" w:line="276" w:lineRule="auto"/>
        <w:jc w:val="both"/>
        <w:rPr>
          <w:rFonts w:ascii="Arial Narrow" w:hAnsi="Arial Narrow" w:cs="Arial Narrow"/>
        </w:rPr>
      </w:pPr>
      <w:r>
        <w:rPr>
          <w:rFonts w:ascii="Arial Narrow" w:hAnsi="Arial Narrow" w:cs="Arial Narrow"/>
        </w:rPr>
        <w:t xml:space="preserve">             </w:t>
      </w:r>
      <w:r>
        <w:rPr>
          <w:rFonts w:ascii="Arial Narrow" w:hAnsi="Arial Narrow" w:cs="Arial Narrow"/>
        </w:rPr>
        <w:tab/>
        <w:t>terminie i miejscu wskazanym przez Zamawiającego.</w:t>
      </w:r>
    </w:p>
    <w:p w:rsidR="00B0449A" w:rsidRDefault="00B0449A" w:rsidP="00B0449A">
      <w:pPr>
        <w:pStyle w:val="Tekstpodstawowy"/>
        <w:spacing w:before="0" w:line="276" w:lineRule="auto"/>
        <w:jc w:val="both"/>
        <w:rPr>
          <w:rFonts w:ascii="Arial Narrow" w:hAnsi="Arial Narrow" w:cs="Arial Narrow"/>
        </w:rPr>
      </w:pPr>
      <w:r>
        <w:rPr>
          <w:rFonts w:ascii="Arial Narrow" w:hAnsi="Arial Narrow" w:cs="Arial Narrow"/>
        </w:rPr>
        <w:t xml:space="preserve">        7. </w:t>
      </w:r>
      <w:r>
        <w:rPr>
          <w:rFonts w:ascii="Arial Narrow" w:hAnsi="Arial Narrow" w:cs="Arial Narrow"/>
        </w:rPr>
        <w:tab/>
        <w:t xml:space="preserve">Oświadczam, że podana cena obejmuje wszystkie koszty, jakie poniesie Zamawiający z tytułu                   </w:t>
      </w:r>
      <w:r>
        <w:rPr>
          <w:rFonts w:ascii="Arial Narrow" w:hAnsi="Arial Narrow" w:cs="Arial Narrow"/>
        </w:rPr>
        <w:tab/>
        <w:t>realizacji zamówienia.</w:t>
      </w:r>
    </w:p>
    <w:p w:rsidR="00B0449A" w:rsidRDefault="00B0449A" w:rsidP="00B0449A">
      <w:pPr>
        <w:pStyle w:val="Tekstpodstawowy"/>
        <w:spacing w:before="0" w:line="276" w:lineRule="auto"/>
        <w:jc w:val="both"/>
        <w:rPr>
          <w:rFonts w:ascii="Arial Narrow" w:hAnsi="Arial Narrow" w:cs="Arial Narrow"/>
          <w:szCs w:val="22"/>
        </w:rPr>
      </w:pPr>
      <w:r>
        <w:rPr>
          <w:rFonts w:ascii="Arial Narrow" w:hAnsi="Arial Narrow" w:cs="Arial Narrow"/>
        </w:rPr>
        <w:t xml:space="preserve">        8. </w:t>
      </w:r>
      <w:r>
        <w:rPr>
          <w:rFonts w:ascii="Arial Narrow" w:hAnsi="Arial Narrow" w:cs="Arial Narrow"/>
        </w:rPr>
        <w:tab/>
        <w:t>Oferta została podpisana przez osobę uprawnioną do reprezentowania Wykonawcy.</w:t>
      </w:r>
    </w:p>
    <w:p w:rsidR="00B0449A" w:rsidRDefault="00B0449A" w:rsidP="00B0449A">
      <w:pPr>
        <w:spacing w:before="0" w:line="276" w:lineRule="auto"/>
        <w:ind w:left="708"/>
        <w:jc w:val="both"/>
        <w:rPr>
          <w:rFonts w:ascii="Arial Narrow" w:hAnsi="Arial Narrow" w:cs="Arial Narrow"/>
          <w:szCs w:val="22"/>
        </w:rPr>
      </w:pPr>
    </w:p>
    <w:p w:rsidR="00B0449A" w:rsidRDefault="00B0449A" w:rsidP="00B0449A">
      <w:pPr>
        <w:pStyle w:val="Akapitzlist"/>
        <w:autoSpaceDE w:val="0"/>
        <w:spacing w:line="276" w:lineRule="auto"/>
        <w:ind w:right="-1"/>
        <w:jc w:val="both"/>
        <w:rPr>
          <w:rFonts w:ascii="Arial Narrow" w:hAnsi="Arial Narrow" w:cs="Arial Narrow"/>
          <w:szCs w:val="22"/>
        </w:rPr>
      </w:pPr>
    </w:p>
    <w:p w:rsidR="00B0449A" w:rsidRDefault="00B0449A" w:rsidP="00B0449A">
      <w:pPr>
        <w:spacing w:before="0" w:line="276" w:lineRule="auto"/>
        <w:rPr>
          <w:rFonts w:ascii="Arial Narrow" w:hAnsi="Arial Narrow" w:cs="Arial Narrow"/>
          <w:szCs w:val="22"/>
        </w:rPr>
      </w:pPr>
    </w:p>
    <w:p w:rsidR="00B0449A" w:rsidRDefault="00B0449A" w:rsidP="00B0449A">
      <w:pPr>
        <w:spacing w:before="0" w:line="276" w:lineRule="auto"/>
        <w:rPr>
          <w:rFonts w:ascii="Arial Narrow" w:hAnsi="Arial Narrow" w:cs="Arial Narrow"/>
          <w:szCs w:val="22"/>
        </w:rPr>
      </w:pPr>
    </w:p>
    <w:p w:rsidR="00B0449A" w:rsidRDefault="00B0449A" w:rsidP="00B0449A">
      <w:pPr>
        <w:spacing w:before="0" w:line="276" w:lineRule="auto"/>
        <w:rPr>
          <w:rFonts w:ascii="Arial Narrow" w:hAnsi="Arial Narrow" w:cs="Arial Narrow"/>
          <w:szCs w:val="22"/>
        </w:rPr>
      </w:pPr>
    </w:p>
    <w:p w:rsidR="00B0449A" w:rsidRDefault="00B0449A" w:rsidP="00B0449A">
      <w:pPr>
        <w:pStyle w:val="Tekstpodstawowy"/>
        <w:spacing w:before="0" w:after="0" w:line="276" w:lineRule="auto"/>
        <w:jc w:val="right"/>
        <w:rPr>
          <w:rFonts w:ascii="Arial Narrow" w:hAnsi="Arial Narrow" w:cs="Arial Narrow"/>
          <w:i/>
          <w:sz w:val="18"/>
          <w:szCs w:val="18"/>
        </w:rPr>
      </w:pPr>
      <w:r>
        <w:rPr>
          <w:rFonts w:ascii="Arial Narrow" w:hAnsi="Arial Narrow" w:cs="Arial Narrow"/>
          <w:i/>
        </w:rPr>
        <w:t xml:space="preserve">Miejscowość ............................, dnia .................................... </w:t>
      </w:r>
    </w:p>
    <w:p w:rsidR="00B0449A" w:rsidRDefault="00B0449A" w:rsidP="00B0449A">
      <w:pPr>
        <w:spacing w:before="0" w:line="276" w:lineRule="auto"/>
        <w:rPr>
          <w:rFonts w:ascii="Arial Narrow" w:hAnsi="Arial Narrow" w:cs="Arial Narrow"/>
          <w:i/>
          <w:sz w:val="18"/>
          <w:szCs w:val="18"/>
        </w:rPr>
      </w:pPr>
    </w:p>
    <w:p w:rsidR="00B0449A" w:rsidRDefault="00B0449A" w:rsidP="00B0449A">
      <w:pPr>
        <w:spacing w:before="0" w:line="276" w:lineRule="auto"/>
        <w:rPr>
          <w:rFonts w:ascii="Arial Narrow" w:hAnsi="Arial Narrow" w:cs="Arial Narrow"/>
          <w:i/>
          <w:sz w:val="18"/>
          <w:szCs w:val="18"/>
        </w:rPr>
      </w:pPr>
    </w:p>
    <w:p w:rsidR="00B0449A" w:rsidRDefault="00B0449A" w:rsidP="00B0449A">
      <w:pPr>
        <w:spacing w:before="0" w:line="276" w:lineRule="auto"/>
        <w:rPr>
          <w:rFonts w:ascii="Arial Narrow" w:hAnsi="Arial Narrow" w:cs="Arial Narrow"/>
          <w:i/>
          <w:sz w:val="18"/>
          <w:szCs w:val="18"/>
        </w:rPr>
      </w:pPr>
    </w:p>
    <w:p w:rsidR="00B0449A" w:rsidRDefault="00B0449A" w:rsidP="00B0449A">
      <w:pPr>
        <w:spacing w:before="0" w:line="276" w:lineRule="auto"/>
        <w:rPr>
          <w:rFonts w:ascii="Arial Narrow" w:hAnsi="Arial Narrow" w:cs="Arial Narrow"/>
          <w:i/>
          <w:sz w:val="18"/>
          <w:szCs w:val="18"/>
        </w:rPr>
      </w:pPr>
    </w:p>
    <w:p w:rsidR="00B0449A" w:rsidRDefault="00B0449A" w:rsidP="00B0449A">
      <w:pPr>
        <w:spacing w:before="0" w:line="276" w:lineRule="auto"/>
        <w:ind w:left="5670"/>
        <w:jc w:val="center"/>
        <w:rPr>
          <w:rFonts w:ascii="Arial Narrow" w:hAnsi="Arial Narrow" w:cs="Arial Narrow"/>
          <w:i/>
          <w:sz w:val="18"/>
          <w:szCs w:val="18"/>
        </w:rPr>
      </w:pPr>
      <w:r>
        <w:rPr>
          <w:rFonts w:ascii="Arial Narrow" w:hAnsi="Arial Narrow" w:cs="Arial Narrow"/>
          <w:i/>
          <w:sz w:val="18"/>
          <w:szCs w:val="18"/>
        </w:rPr>
        <w:t>..................................................</w:t>
      </w:r>
      <w:r w:rsidR="00802A46">
        <w:rPr>
          <w:rFonts w:ascii="Arial Narrow" w:hAnsi="Arial Narrow" w:cs="Arial Narrow"/>
          <w:i/>
          <w:sz w:val="18"/>
          <w:szCs w:val="18"/>
        </w:rPr>
        <w:t>...............................</w:t>
      </w:r>
    </w:p>
    <w:p w:rsidR="00B0449A" w:rsidRDefault="00B0449A" w:rsidP="00B0449A">
      <w:pPr>
        <w:spacing w:before="0" w:line="276" w:lineRule="auto"/>
        <w:ind w:left="5670"/>
        <w:jc w:val="center"/>
        <w:rPr>
          <w:rFonts w:ascii="Arial Narrow" w:hAnsi="Arial Narrow" w:cs="Arial Narrow"/>
          <w:i/>
          <w:sz w:val="18"/>
          <w:szCs w:val="18"/>
        </w:rPr>
      </w:pPr>
      <w:r>
        <w:rPr>
          <w:rFonts w:ascii="Arial Narrow" w:hAnsi="Arial Narrow" w:cs="Arial Narrow"/>
          <w:i/>
          <w:sz w:val="18"/>
          <w:szCs w:val="18"/>
        </w:rPr>
        <w:t>(pieczęć i czytelny podpis Wykonawcy</w:t>
      </w:r>
    </w:p>
    <w:p w:rsidR="00B0449A" w:rsidRDefault="00B0449A" w:rsidP="00B0449A">
      <w:pPr>
        <w:spacing w:before="0" w:line="276" w:lineRule="auto"/>
        <w:ind w:left="5670"/>
        <w:jc w:val="center"/>
        <w:rPr>
          <w:rFonts w:ascii="Arial Narrow" w:hAnsi="Arial Narrow" w:cs="Arial Narrow"/>
          <w:szCs w:val="22"/>
        </w:rPr>
      </w:pPr>
      <w:r>
        <w:rPr>
          <w:rFonts w:ascii="Arial Narrow" w:hAnsi="Arial Narrow" w:cs="Arial Narrow"/>
          <w:i/>
          <w:sz w:val="18"/>
          <w:szCs w:val="18"/>
        </w:rPr>
        <w:t>lub osoby działającej w imieniu Wykonawcy)</w:t>
      </w:r>
      <w:r>
        <w:rPr>
          <w:rFonts w:ascii="Arial Narrow" w:hAnsi="Arial Narrow" w:cs="Arial Narrow"/>
          <w:vanish/>
          <w:szCs w:val="22"/>
        </w:rPr>
        <w:t xml:space="preserve"> </w:t>
      </w:r>
    </w:p>
    <w:sectPr w:rsidR="00B0449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FA" w:rsidRDefault="008A61FA" w:rsidP="00B0449A">
      <w:pPr>
        <w:spacing w:before="0" w:line="240" w:lineRule="auto"/>
      </w:pPr>
      <w:r>
        <w:separator/>
      </w:r>
    </w:p>
  </w:endnote>
  <w:endnote w:type="continuationSeparator" w:id="0">
    <w:p w:rsidR="008A61FA" w:rsidRDefault="008A61FA" w:rsidP="00B044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FA" w:rsidRDefault="008A61FA" w:rsidP="00B0449A">
      <w:pPr>
        <w:spacing w:before="0" w:line="240" w:lineRule="auto"/>
      </w:pPr>
      <w:r>
        <w:separator/>
      </w:r>
    </w:p>
  </w:footnote>
  <w:footnote w:type="continuationSeparator" w:id="0">
    <w:p w:rsidR="008A61FA" w:rsidRDefault="008A61FA" w:rsidP="00B0449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9A" w:rsidRDefault="00B0449A">
    <w:pPr>
      <w:pStyle w:val="Nagwek"/>
    </w:pPr>
    <w:r>
      <w:rPr>
        <w:noProof/>
        <w:lang w:eastAsia="pl-PL"/>
      </w:rPr>
      <w:drawing>
        <wp:anchor distT="0" distB="0" distL="114935" distR="114935" simplePos="0" relativeHeight="251659264" behindDoc="1" locked="0" layoutInCell="1" allowOverlap="1" wp14:anchorId="49A0FD9B" wp14:editId="402DF787">
          <wp:simplePos x="0" y="0"/>
          <wp:positionH relativeFrom="column">
            <wp:posOffset>-60960</wp:posOffset>
          </wp:positionH>
          <wp:positionV relativeFrom="paragraph">
            <wp:posOffset>-168275</wp:posOffset>
          </wp:positionV>
          <wp:extent cx="5760720" cy="61531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440" w:hanging="360"/>
      </w:pPr>
      <w:rPr>
        <w:rFonts w:ascii="Arial Narrow" w:hAnsi="Arial Narrow" w:cs="Times New Roman" w:hint="default"/>
      </w:rPr>
    </w:lvl>
  </w:abstractNum>
  <w:abstractNum w:abstractNumId="1">
    <w:nsid w:val="00000009"/>
    <w:multiLevelType w:val="singleLevel"/>
    <w:tmpl w:val="00000009"/>
    <w:name w:val="WW8Num9"/>
    <w:lvl w:ilvl="0">
      <w:start w:val="1"/>
      <w:numFmt w:val="lowerLetter"/>
      <w:lvlText w:val="%1)"/>
      <w:lvlJc w:val="left"/>
      <w:pPr>
        <w:tabs>
          <w:tab w:val="num" w:pos="0"/>
        </w:tabs>
        <w:ind w:left="720" w:hanging="360"/>
      </w:pPr>
      <w:rPr>
        <w:rFonts w:ascii="Arial Narrow" w:hAnsi="Arial Narrow" w:cs="Arial"/>
        <w:b w:val="0"/>
        <w:sz w:val="22"/>
        <w:szCs w:val="22"/>
      </w:rPr>
    </w:lvl>
  </w:abstractNum>
  <w:abstractNum w:abstractNumId="2">
    <w:nsid w:val="0000000C"/>
    <w:multiLevelType w:val="singleLevel"/>
    <w:tmpl w:val="0000000C"/>
    <w:name w:val="WW8Num12"/>
    <w:lvl w:ilvl="0">
      <w:start w:val="1"/>
      <w:numFmt w:val="decimal"/>
      <w:lvlText w:val="%1."/>
      <w:lvlJc w:val="left"/>
      <w:pPr>
        <w:tabs>
          <w:tab w:val="num" w:pos="0"/>
        </w:tabs>
        <w:ind w:left="786" w:hanging="360"/>
      </w:pPr>
    </w:lvl>
  </w:abstractNum>
  <w:abstractNum w:abstractNumId="3">
    <w:nsid w:val="0000000E"/>
    <w:multiLevelType w:val="multilevel"/>
    <w:tmpl w:val="0000000E"/>
    <w:lvl w:ilvl="0">
      <w:start w:val="1"/>
      <w:numFmt w:val="decimal"/>
      <w:lvlText w:val="%1."/>
      <w:lvlJc w:val="left"/>
      <w:pPr>
        <w:tabs>
          <w:tab w:val="num" w:pos="720"/>
        </w:tabs>
        <w:ind w:left="720" w:hanging="360"/>
      </w:pPr>
      <w:rPr>
        <w:rFonts w:ascii="Arial Narrow" w:hAnsi="Arial Narrow" w:cs="Arial Narrow"/>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9A"/>
    <w:rsid w:val="00021DD3"/>
    <w:rsid w:val="00287E85"/>
    <w:rsid w:val="003D2ABA"/>
    <w:rsid w:val="00802A46"/>
    <w:rsid w:val="008A61FA"/>
    <w:rsid w:val="00B0449A"/>
    <w:rsid w:val="00B86278"/>
    <w:rsid w:val="00BC44E1"/>
    <w:rsid w:val="00D44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49A"/>
    <w:pPr>
      <w:suppressAutoHyphens/>
      <w:spacing w:before="200" w:after="0" w:line="320" w:lineRule="atLeast"/>
    </w:pPr>
    <w:rPr>
      <w:rFonts w:ascii="Arial" w:eastAsia="Times New Roman" w:hAnsi="Arial" w:cs="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449A"/>
    <w:pPr>
      <w:spacing w:after="120"/>
    </w:pPr>
  </w:style>
  <w:style w:type="character" w:customStyle="1" w:styleId="TekstpodstawowyZnak">
    <w:name w:val="Tekst podstawowy Znak"/>
    <w:basedOn w:val="Domylnaczcionkaakapitu"/>
    <w:link w:val="Tekstpodstawowy"/>
    <w:rsid w:val="00B0449A"/>
    <w:rPr>
      <w:rFonts w:ascii="Arial" w:eastAsia="Times New Roman" w:hAnsi="Arial" w:cs="Arial"/>
      <w:szCs w:val="20"/>
      <w:lang w:eastAsia="ar-SA"/>
    </w:rPr>
  </w:style>
  <w:style w:type="paragraph" w:styleId="Akapitzlist">
    <w:name w:val="List Paragraph"/>
    <w:basedOn w:val="Normalny"/>
    <w:qFormat/>
    <w:rsid w:val="00B0449A"/>
    <w:pPr>
      <w:spacing w:before="0" w:line="240" w:lineRule="auto"/>
      <w:ind w:left="708"/>
    </w:pPr>
    <w:rPr>
      <w:rFonts w:ascii="Times New Roman" w:hAnsi="Times New Roman" w:cs="Times New Roman"/>
      <w:sz w:val="24"/>
      <w:szCs w:val="24"/>
    </w:rPr>
  </w:style>
  <w:style w:type="paragraph" w:customStyle="1" w:styleId="Lista21">
    <w:name w:val="Lista 21"/>
    <w:basedOn w:val="Normalny"/>
    <w:rsid w:val="00B0449A"/>
    <w:pPr>
      <w:spacing w:before="0" w:line="240" w:lineRule="auto"/>
      <w:ind w:left="566" w:hanging="283"/>
    </w:pPr>
    <w:rPr>
      <w:rFonts w:ascii="Times New Roman" w:hAnsi="Times New Roman" w:cs="Times New Roman"/>
      <w:sz w:val="24"/>
      <w:szCs w:val="24"/>
    </w:rPr>
  </w:style>
  <w:style w:type="paragraph" w:styleId="Nagwek">
    <w:name w:val="header"/>
    <w:basedOn w:val="Normalny"/>
    <w:link w:val="NagwekZnak"/>
    <w:uiPriority w:val="99"/>
    <w:unhideWhenUsed/>
    <w:rsid w:val="00B0449A"/>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B0449A"/>
    <w:rPr>
      <w:rFonts w:ascii="Arial" w:eastAsia="Times New Roman" w:hAnsi="Arial" w:cs="Arial"/>
      <w:szCs w:val="20"/>
      <w:lang w:eastAsia="ar-SA"/>
    </w:rPr>
  </w:style>
  <w:style w:type="paragraph" w:styleId="Stopka">
    <w:name w:val="footer"/>
    <w:basedOn w:val="Normalny"/>
    <w:link w:val="StopkaZnak"/>
    <w:uiPriority w:val="99"/>
    <w:unhideWhenUsed/>
    <w:rsid w:val="00B0449A"/>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B0449A"/>
    <w:rPr>
      <w:rFonts w:ascii="Arial" w:eastAsia="Times New Roman" w:hAnsi="Arial" w:cs="Arial"/>
      <w:szCs w:val="20"/>
      <w:lang w:eastAsia="ar-SA"/>
    </w:rPr>
  </w:style>
  <w:style w:type="character" w:styleId="Odwoaniedokomentarza">
    <w:name w:val="annotation reference"/>
    <w:basedOn w:val="Domylnaczcionkaakapitu"/>
    <w:uiPriority w:val="99"/>
    <w:semiHidden/>
    <w:unhideWhenUsed/>
    <w:rsid w:val="00287E85"/>
    <w:rPr>
      <w:sz w:val="16"/>
      <w:szCs w:val="16"/>
    </w:rPr>
  </w:style>
  <w:style w:type="paragraph" w:styleId="Tekstkomentarza">
    <w:name w:val="annotation text"/>
    <w:basedOn w:val="Normalny"/>
    <w:link w:val="TekstkomentarzaZnak"/>
    <w:uiPriority w:val="99"/>
    <w:semiHidden/>
    <w:unhideWhenUsed/>
    <w:rsid w:val="00287E85"/>
    <w:pPr>
      <w:spacing w:line="240" w:lineRule="auto"/>
    </w:pPr>
    <w:rPr>
      <w:sz w:val="20"/>
    </w:rPr>
  </w:style>
  <w:style w:type="character" w:customStyle="1" w:styleId="TekstkomentarzaZnak">
    <w:name w:val="Tekst komentarza Znak"/>
    <w:basedOn w:val="Domylnaczcionkaakapitu"/>
    <w:link w:val="Tekstkomentarza"/>
    <w:uiPriority w:val="99"/>
    <w:semiHidden/>
    <w:rsid w:val="00287E85"/>
    <w:rPr>
      <w:rFonts w:ascii="Arial" w:eastAsia="Times New Roman" w:hAnsi="Arial" w:cs="Arial"/>
      <w:sz w:val="20"/>
      <w:szCs w:val="20"/>
      <w:lang w:eastAsia="ar-SA"/>
    </w:rPr>
  </w:style>
  <w:style w:type="paragraph" w:styleId="Tematkomentarza">
    <w:name w:val="annotation subject"/>
    <w:basedOn w:val="Tekstkomentarza"/>
    <w:next w:val="Tekstkomentarza"/>
    <w:link w:val="TematkomentarzaZnak"/>
    <w:uiPriority w:val="99"/>
    <w:semiHidden/>
    <w:unhideWhenUsed/>
    <w:rsid w:val="00287E85"/>
    <w:rPr>
      <w:b/>
      <w:bCs/>
    </w:rPr>
  </w:style>
  <w:style w:type="character" w:customStyle="1" w:styleId="TematkomentarzaZnak">
    <w:name w:val="Temat komentarza Znak"/>
    <w:basedOn w:val="TekstkomentarzaZnak"/>
    <w:link w:val="Tematkomentarza"/>
    <w:uiPriority w:val="99"/>
    <w:semiHidden/>
    <w:rsid w:val="00287E85"/>
    <w:rPr>
      <w:rFonts w:ascii="Arial" w:eastAsia="Times New Roman" w:hAnsi="Arial" w:cs="Arial"/>
      <w:b/>
      <w:bCs/>
      <w:sz w:val="20"/>
      <w:szCs w:val="20"/>
      <w:lang w:eastAsia="ar-SA"/>
    </w:rPr>
  </w:style>
  <w:style w:type="paragraph" w:styleId="Tekstdymka">
    <w:name w:val="Balloon Text"/>
    <w:basedOn w:val="Normalny"/>
    <w:link w:val="TekstdymkaZnak"/>
    <w:uiPriority w:val="99"/>
    <w:semiHidden/>
    <w:unhideWhenUsed/>
    <w:rsid w:val="00287E8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E8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49A"/>
    <w:pPr>
      <w:suppressAutoHyphens/>
      <w:spacing w:before="200" w:after="0" w:line="320" w:lineRule="atLeast"/>
    </w:pPr>
    <w:rPr>
      <w:rFonts w:ascii="Arial" w:eastAsia="Times New Roman" w:hAnsi="Arial" w:cs="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449A"/>
    <w:pPr>
      <w:spacing w:after="120"/>
    </w:pPr>
  </w:style>
  <w:style w:type="character" w:customStyle="1" w:styleId="TekstpodstawowyZnak">
    <w:name w:val="Tekst podstawowy Znak"/>
    <w:basedOn w:val="Domylnaczcionkaakapitu"/>
    <w:link w:val="Tekstpodstawowy"/>
    <w:rsid w:val="00B0449A"/>
    <w:rPr>
      <w:rFonts w:ascii="Arial" w:eastAsia="Times New Roman" w:hAnsi="Arial" w:cs="Arial"/>
      <w:szCs w:val="20"/>
      <w:lang w:eastAsia="ar-SA"/>
    </w:rPr>
  </w:style>
  <w:style w:type="paragraph" w:styleId="Akapitzlist">
    <w:name w:val="List Paragraph"/>
    <w:basedOn w:val="Normalny"/>
    <w:qFormat/>
    <w:rsid w:val="00B0449A"/>
    <w:pPr>
      <w:spacing w:before="0" w:line="240" w:lineRule="auto"/>
      <w:ind w:left="708"/>
    </w:pPr>
    <w:rPr>
      <w:rFonts w:ascii="Times New Roman" w:hAnsi="Times New Roman" w:cs="Times New Roman"/>
      <w:sz w:val="24"/>
      <w:szCs w:val="24"/>
    </w:rPr>
  </w:style>
  <w:style w:type="paragraph" w:customStyle="1" w:styleId="Lista21">
    <w:name w:val="Lista 21"/>
    <w:basedOn w:val="Normalny"/>
    <w:rsid w:val="00B0449A"/>
    <w:pPr>
      <w:spacing w:before="0" w:line="240" w:lineRule="auto"/>
      <w:ind w:left="566" w:hanging="283"/>
    </w:pPr>
    <w:rPr>
      <w:rFonts w:ascii="Times New Roman" w:hAnsi="Times New Roman" w:cs="Times New Roman"/>
      <w:sz w:val="24"/>
      <w:szCs w:val="24"/>
    </w:rPr>
  </w:style>
  <w:style w:type="paragraph" w:styleId="Nagwek">
    <w:name w:val="header"/>
    <w:basedOn w:val="Normalny"/>
    <w:link w:val="NagwekZnak"/>
    <w:uiPriority w:val="99"/>
    <w:unhideWhenUsed/>
    <w:rsid w:val="00B0449A"/>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B0449A"/>
    <w:rPr>
      <w:rFonts w:ascii="Arial" w:eastAsia="Times New Roman" w:hAnsi="Arial" w:cs="Arial"/>
      <w:szCs w:val="20"/>
      <w:lang w:eastAsia="ar-SA"/>
    </w:rPr>
  </w:style>
  <w:style w:type="paragraph" w:styleId="Stopka">
    <w:name w:val="footer"/>
    <w:basedOn w:val="Normalny"/>
    <w:link w:val="StopkaZnak"/>
    <w:uiPriority w:val="99"/>
    <w:unhideWhenUsed/>
    <w:rsid w:val="00B0449A"/>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B0449A"/>
    <w:rPr>
      <w:rFonts w:ascii="Arial" w:eastAsia="Times New Roman" w:hAnsi="Arial" w:cs="Arial"/>
      <w:szCs w:val="20"/>
      <w:lang w:eastAsia="ar-SA"/>
    </w:rPr>
  </w:style>
  <w:style w:type="character" w:styleId="Odwoaniedokomentarza">
    <w:name w:val="annotation reference"/>
    <w:basedOn w:val="Domylnaczcionkaakapitu"/>
    <w:uiPriority w:val="99"/>
    <w:semiHidden/>
    <w:unhideWhenUsed/>
    <w:rsid w:val="00287E85"/>
    <w:rPr>
      <w:sz w:val="16"/>
      <w:szCs w:val="16"/>
    </w:rPr>
  </w:style>
  <w:style w:type="paragraph" w:styleId="Tekstkomentarza">
    <w:name w:val="annotation text"/>
    <w:basedOn w:val="Normalny"/>
    <w:link w:val="TekstkomentarzaZnak"/>
    <w:uiPriority w:val="99"/>
    <w:semiHidden/>
    <w:unhideWhenUsed/>
    <w:rsid w:val="00287E85"/>
    <w:pPr>
      <w:spacing w:line="240" w:lineRule="auto"/>
    </w:pPr>
    <w:rPr>
      <w:sz w:val="20"/>
    </w:rPr>
  </w:style>
  <w:style w:type="character" w:customStyle="1" w:styleId="TekstkomentarzaZnak">
    <w:name w:val="Tekst komentarza Znak"/>
    <w:basedOn w:val="Domylnaczcionkaakapitu"/>
    <w:link w:val="Tekstkomentarza"/>
    <w:uiPriority w:val="99"/>
    <w:semiHidden/>
    <w:rsid w:val="00287E85"/>
    <w:rPr>
      <w:rFonts w:ascii="Arial" w:eastAsia="Times New Roman" w:hAnsi="Arial" w:cs="Arial"/>
      <w:sz w:val="20"/>
      <w:szCs w:val="20"/>
      <w:lang w:eastAsia="ar-SA"/>
    </w:rPr>
  </w:style>
  <w:style w:type="paragraph" w:styleId="Tematkomentarza">
    <w:name w:val="annotation subject"/>
    <w:basedOn w:val="Tekstkomentarza"/>
    <w:next w:val="Tekstkomentarza"/>
    <w:link w:val="TematkomentarzaZnak"/>
    <w:uiPriority w:val="99"/>
    <w:semiHidden/>
    <w:unhideWhenUsed/>
    <w:rsid w:val="00287E85"/>
    <w:rPr>
      <w:b/>
      <w:bCs/>
    </w:rPr>
  </w:style>
  <w:style w:type="character" w:customStyle="1" w:styleId="TematkomentarzaZnak">
    <w:name w:val="Temat komentarza Znak"/>
    <w:basedOn w:val="TekstkomentarzaZnak"/>
    <w:link w:val="Tematkomentarza"/>
    <w:uiPriority w:val="99"/>
    <w:semiHidden/>
    <w:rsid w:val="00287E85"/>
    <w:rPr>
      <w:rFonts w:ascii="Arial" w:eastAsia="Times New Roman" w:hAnsi="Arial" w:cs="Arial"/>
      <w:b/>
      <w:bCs/>
      <w:sz w:val="20"/>
      <w:szCs w:val="20"/>
      <w:lang w:eastAsia="ar-SA"/>
    </w:rPr>
  </w:style>
  <w:style w:type="paragraph" w:styleId="Tekstdymka">
    <w:name w:val="Balloon Text"/>
    <w:basedOn w:val="Normalny"/>
    <w:link w:val="TekstdymkaZnak"/>
    <w:uiPriority w:val="99"/>
    <w:semiHidden/>
    <w:unhideWhenUsed/>
    <w:rsid w:val="00287E8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E8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5364</Characters>
  <Application>Microsoft Office Word</Application>
  <DocSecurity>4</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Piętka</dc:creator>
  <cp:lastModifiedBy>Biuro</cp:lastModifiedBy>
  <cp:revision>2</cp:revision>
  <dcterms:created xsi:type="dcterms:W3CDTF">2019-05-07T08:39:00Z</dcterms:created>
  <dcterms:modified xsi:type="dcterms:W3CDTF">2019-05-07T08:39:00Z</dcterms:modified>
</cp:coreProperties>
</file>